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5FA69" w14:textId="6403AB4F" w:rsidR="0099112C" w:rsidRDefault="00B64D23" w:rsidP="0099112C">
      <w:r>
        <w:rPr>
          <w:rFonts w:ascii="Helvetica" w:hAnsi="Helvetica" w:cs="Times New Roman"/>
          <w:bCs/>
          <w:noProof/>
          <w:color w:val="343434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BCFEBB5" wp14:editId="7292822D">
            <wp:simplePos x="0" y="0"/>
            <wp:positionH relativeFrom="margin">
              <wp:posOffset>457200</wp:posOffset>
            </wp:positionH>
            <wp:positionV relativeFrom="paragraph">
              <wp:posOffset>-285750</wp:posOffset>
            </wp:positionV>
            <wp:extent cx="831850" cy="8318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0043F" w14:textId="3A4DEB34" w:rsidR="006F4161" w:rsidRPr="00D25DB0" w:rsidRDefault="00D25DB0" w:rsidP="00D25DB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Life Coaching</w:t>
      </w:r>
      <w:r w:rsidR="00ED4E87">
        <w:rPr>
          <w:b/>
          <w:sz w:val="44"/>
          <w:szCs w:val="44"/>
        </w:rPr>
        <w:t xml:space="preserve"> </w:t>
      </w:r>
      <w:r w:rsidR="00E15518">
        <w:rPr>
          <w:b/>
          <w:sz w:val="44"/>
          <w:szCs w:val="44"/>
        </w:rPr>
        <w:t>F</w:t>
      </w:r>
      <w:r w:rsidR="00FA6D0C">
        <w:rPr>
          <w:b/>
          <w:sz w:val="44"/>
          <w:szCs w:val="44"/>
        </w:rPr>
        <w:t>orm</w:t>
      </w:r>
    </w:p>
    <w:p w14:paraId="58AC66AE" w14:textId="77777777" w:rsidR="00FA6D0C" w:rsidRDefault="00FA6D0C" w:rsidP="0099112C"/>
    <w:p w14:paraId="10D42027" w14:textId="2E3237B5" w:rsidR="007D2045" w:rsidRPr="00556545" w:rsidRDefault="007D2045" w:rsidP="007D2045">
      <w:pPr>
        <w:rPr>
          <w:color w:val="0000FF"/>
        </w:rPr>
      </w:pPr>
      <w:r>
        <w:t>Date:</w:t>
      </w:r>
      <w:r>
        <w:tab/>
      </w:r>
      <w:r>
        <w:tab/>
      </w:r>
      <w:r w:rsidR="00B64D23">
        <w:t>……………………………………………………………………………………………………..........................</w:t>
      </w:r>
    </w:p>
    <w:p w14:paraId="34E24173" w14:textId="4397D4F1" w:rsidR="007D2045" w:rsidRDefault="007D2045" w:rsidP="007D2045">
      <w:r>
        <w:t xml:space="preserve">Full Name: </w:t>
      </w:r>
      <w:r>
        <w:tab/>
      </w:r>
      <w:r w:rsidR="00B64D23">
        <w:t>……………………………………………………………………………………………………..........................</w:t>
      </w:r>
    </w:p>
    <w:p w14:paraId="147E23DC" w14:textId="1606DFFA" w:rsidR="007D2045" w:rsidRDefault="007D2045" w:rsidP="00B64D23">
      <w:r>
        <w:t xml:space="preserve">Address: </w:t>
      </w:r>
      <w:r>
        <w:tab/>
      </w:r>
      <w:r w:rsidR="00B64D23">
        <w:t>……………………………………………………………………………………………………..........................</w:t>
      </w:r>
    </w:p>
    <w:p w14:paraId="30390FE4" w14:textId="223A1DBD" w:rsidR="00B64D23" w:rsidRDefault="00B64D23" w:rsidP="00B64D23">
      <w:pPr>
        <w:ind w:left="720" w:firstLine="720"/>
      </w:pPr>
      <w:r>
        <w:t>……………………………………………………………………………………………………..........................</w:t>
      </w:r>
    </w:p>
    <w:p w14:paraId="46327667" w14:textId="61407731" w:rsidR="007D2045" w:rsidRPr="007D2045" w:rsidRDefault="007D2045" w:rsidP="007D2045">
      <w:pPr>
        <w:rPr>
          <w:color w:val="0000FF"/>
        </w:rPr>
      </w:pPr>
      <w:r>
        <w:t>Phone</w:t>
      </w:r>
      <w:r w:rsidR="00B64D23">
        <w:t xml:space="preserve"> #:</w:t>
      </w:r>
      <w:r w:rsidR="00B64D23">
        <w:tab/>
        <w:t>……………………………………………………………………………………………………..........................</w:t>
      </w:r>
    </w:p>
    <w:p w14:paraId="11938DC5" w14:textId="76F91591" w:rsidR="007D2045" w:rsidRDefault="007D2045" w:rsidP="007D2045">
      <w:r>
        <w:t>Email:</w:t>
      </w:r>
      <w:r>
        <w:tab/>
      </w:r>
      <w:r>
        <w:tab/>
      </w:r>
      <w:r w:rsidR="00B64D23">
        <w:t>……………………………………………………………………………………………………..........................</w:t>
      </w:r>
    </w:p>
    <w:p w14:paraId="0E7316FB" w14:textId="77777777" w:rsidR="00556545" w:rsidRDefault="00556545" w:rsidP="0099112C"/>
    <w:p w14:paraId="2678D82F" w14:textId="12C984E3" w:rsidR="00546D97" w:rsidRPr="006877FC" w:rsidRDefault="006877FC" w:rsidP="00556545">
      <w:pPr>
        <w:jc w:val="both"/>
        <w:rPr>
          <w:color w:val="000000" w:themeColor="text1"/>
        </w:rPr>
      </w:pPr>
      <w:r>
        <w:rPr>
          <w:rFonts w:cs="OpenSans"/>
          <w:color w:val="000000" w:themeColor="text1"/>
        </w:rPr>
        <w:t>These coaching sessions are designed to support you in finding the tools to reach your goal(s)</w:t>
      </w:r>
      <w:r w:rsidRPr="00352341">
        <w:rPr>
          <w:rFonts w:cs="OpenSans"/>
          <w:color w:val="000000" w:themeColor="text1"/>
        </w:rPr>
        <w:t>, and</w:t>
      </w:r>
      <w:r>
        <w:rPr>
          <w:rFonts w:cs="OpenSans"/>
          <w:color w:val="000000" w:themeColor="text1"/>
        </w:rPr>
        <w:t xml:space="preserve"> </w:t>
      </w:r>
      <w:r>
        <w:rPr>
          <w:rFonts w:cs="OpenSans"/>
          <w:color w:val="000000" w:themeColor="text1"/>
        </w:rPr>
        <w:t xml:space="preserve">to </w:t>
      </w:r>
      <w:r>
        <w:rPr>
          <w:rFonts w:cs="OpenSans"/>
          <w:color w:val="000000" w:themeColor="text1"/>
        </w:rPr>
        <w:t>offer</w:t>
      </w:r>
      <w:r w:rsidRPr="00352341">
        <w:rPr>
          <w:rFonts w:cs="OpenSans"/>
          <w:color w:val="000000" w:themeColor="text1"/>
        </w:rPr>
        <w:t xml:space="preserve"> solutions to </w:t>
      </w:r>
      <w:r>
        <w:rPr>
          <w:rFonts w:cs="OpenSans"/>
          <w:color w:val="000000" w:themeColor="text1"/>
        </w:rPr>
        <w:t xml:space="preserve">increase </w:t>
      </w:r>
      <w:r w:rsidRPr="00352341">
        <w:rPr>
          <w:rFonts w:cs="OpenSans"/>
          <w:color w:val="000000" w:themeColor="text1"/>
        </w:rPr>
        <w:t xml:space="preserve">your </w:t>
      </w:r>
      <w:r>
        <w:rPr>
          <w:rFonts w:cs="OpenSans"/>
          <w:color w:val="000000" w:themeColor="text1"/>
        </w:rPr>
        <w:t>quality of life by providing a deeper meaning to your existence.</w:t>
      </w:r>
      <w:r>
        <w:rPr>
          <w:color w:val="000000" w:themeColor="text1"/>
        </w:rPr>
        <w:t xml:space="preserve"> </w:t>
      </w:r>
      <w:r w:rsidR="0066140C" w:rsidRPr="0066140C">
        <w:rPr>
          <w:rFonts w:cs="Arial"/>
          <w:color w:val="000000"/>
        </w:rPr>
        <w:t xml:space="preserve">As </w:t>
      </w:r>
      <w:r w:rsidR="0066140C" w:rsidRPr="00556545">
        <w:rPr>
          <w:rFonts w:cs="Arial"/>
          <w:color w:val="000000"/>
        </w:rPr>
        <w:t>a coach and facilitator</w:t>
      </w:r>
      <w:r w:rsidR="0066140C" w:rsidRPr="0066140C">
        <w:rPr>
          <w:rFonts w:cs="Arial"/>
          <w:color w:val="000000"/>
        </w:rPr>
        <w:t xml:space="preserve">, </w:t>
      </w:r>
      <w:r w:rsidR="0066140C" w:rsidRPr="00556545">
        <w:rPr>
          <w:rFonts w:cs="Arial"/>
          <w:color w:val="000000"/>
        </w:rPr>
        <w:t>my</w:t>
      </w:r>
      <w:r w:rsidR="0066140C" w:rsidRPr="0066140C">
        <w:rPr>
          <w:rFonts w:cs="Arial"/>
          <w:color w:val="000000"/>
        </w:rPr>
        <w:t xml:space="preserve"> essential role </w:t>
      </w:r>
      <w:r w:rsidR="0066140C" w:rsidRPr="00556545">
        <w:rPr>
          <w:rFonts w:cs="Arial"/>
          <w:color w:val="000000"/>
        </w:rPr>
        <w:t xml:space="preserve">is to hold a space to contain the entire authenticity </w:t>
      </w:r>
      <w:r w:rsidR="00530551" w:rsidRPr="00556545">
        <w:rPr>
          <w:rFonts w:cs="Arial"/>
          <w:color w:val="000000"/>
        </w:rPr>
        <w:t>of you.</w:t>
      </w:r>
      <w:r w:rsidR="0066140C" w:rsidRPr="00556545">
        <w:rPr>
          <w:rFonts w:cs="Arial"/>
          <w:color w:val="000000"/>
        </w:rPr>
        <w:t xml:space="preserve"> I am not</w:t>
      </w:r>
      <w:r w:rsidR="0066140C" w:rsidRPr="0066140C">
        <w:rPr>
          <w:rFonts w:cs="Arial"/>
          <w:color w:val="000000"/>
        </w:rPr>
        <w:t xml:space="preserve"> </w:t>
      </w:r>
      <w:r w:rsidR="0066140C" w:rsidRPr="00556545">
        <w:rPr>
          <w:rFonts w:cs="Arial"/>
          <w:color w:val="000000"/>
        </w:rPr>
        <w:t>a</w:t>
      </w:r>
      <w:r w:rsidR="0066140C" w:rsidRPr="0066140C">
        <w:rPr>
          <w:rFonts w:cs="Arial"/>
          <w:color w:val="000000"/>
        </w:rPr>
        <w:t xml:space="preserve"> therapis</w:t>
      </w:r>
      <w:r w:rsidR="0066140C" w:rsidRPr="00556545">
        <w:rPr>
          <w:rFonts w:cs="Arial"/>
          <w:color w:val="000000"/>
        </w:rPr>
        <w:t>t</w:t>
      </w:r>
      <w:r w:rsidR="0066140C" w:rsidRPr="0066140C">
        <w:rPr>
          <w:rFonts w:cs="Arial"/>
          <w:color w:val="000000"/>
        </w:rPr>
        <w:t xml:space="preserve">, </w:t>
      </w:r>
      <w:r w:rsidR="0066140C" w:rsidRPr="00556545">
        <w:rPr>
          <w:rFonts w:cs="Arial"/>
          <w:color w:val="000000"/>
        </w:rPr>
        <w:t>but</w:t>
      </w:r>
      <w:r w:rsidR="0066140C" w:rsidRPr="0066140C">
        <w:rPr>
          <w:rFonts w:cs="Arial"/>
          <w:color w:val="000000"/>
        </w:rPr>
        <w:t xml:space="preserve"> here to be in the healing presence </w:t>
      </w:r>
      <w:r w:rsidR="0066140C" w:rsidRPr="00556545">
        <w:rPr>
          <w:rFonts w:cs="Arial"/>
          <w:color w:val="000000"/>
        </w:rPr>
        <w:t xml:space="preserve">of Life </w:t>
      </w:r>
      <w:r w:rsidR="00530551" w:rsidRPr="00556545">
        <w:rPr>
          <w:rFonts w:cs="Arial"/>
          <w:color w:val="000000"/>
        </w:rPr>
        <w:t xml:space="preserve">together with you. We follow a respectful communication </w:t>
      </w:r>
      <w:r w:rsidR="00556545">
        <w:rPr>
          <w:rFonts w:cs="Arial"/>
          <w:color w:val="000000"/>
        </w:rPr>
        <w:t>and</w:t>
      </w:r>
      <w:r w:rsidR="00530551" w:rsidRPr="00556545">
        <w:rPr>
          <w:rFonts w:cs="Arial"/>
          <w:color w:val="000000"/>
        </w:rPr>
        <w:t xml:space="preserve"> total confidentiality.</w:t>
      </w:r>
    </w:p>
    <w:p w14:paraId="7045509B" w14:textId="77777777" w:rsidR="00556545" w:rsidRDefault="00556545" w:rsidP="0099112C"/>
    <w:p w14:paraId="4D330B66" w14:textId="77777777" w:rsidR="006877FC" w:rsidRDefault="006877FC" w:rsidP="0099112C"/>
    <w:p w14:paraId="77C17697" w14:textId="22DF9D47" w:rsidR="0099112C" w:rsidRPr="00FA6D0C" w:rsidRDefault="0099112C" w:rsidP="00FA6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E379CC">
        <w:rPr>
          <w:b/>
          <w:bCs/>
          <w:sz w:val="32"/>
          <w:szCs w:val="32"/>
        </w:rPr>
        <w:t>1. W</w:t>
      </w:r>
      <w:r w:rsidRPr="00E379CC">
        <w:rPr>
          <w:b/>
          <w:sz w:val="32"/>
          <w:szCs w:val="32"/>
        </w:rPr>
        <w:t>here you are:</w:t>
      </w:r>
      <w:r w:rsidRPr="00E669AF">
        <w:rPr>
          <w:sz w:val="32"/>
          <w:szCs w:val="32"/>
        </w:rPr>
        <w:t xml:space="preserve"> </w:t>
      </w:r>
      <w:r>
        <w:t>awareness of your present reality</w:t>
      </w:r>
    </w:p>
    <w:p w14:paraId="53EF7504" w14:textId="77777777" w:rsidR="0099112C" w:rsidRDefault="0099112C" w:rsidP="0099112C"/>
    <w:p w14:paraId="24690587" w14:textId="565D44F2" w:rsidR="0099112C" w:rsidRPr="00E379CC" w:rsidRDefault="0099112C" w:rsidP="0099112C">
      <w:pPr>
        <w:pStyle w:val="ListParagraph"/>
        <w:numPr>
          <w:ilvl w:val="0"/>
          <w:numId w:val="2"/>
        </w:numPr>
        <w:rPr>
          <w:rFonts w:cs="OpenSans"/>
          <w:color w:val="000000" w:themeColor="text1"/>
        </w:rPr>
      </w:pPr>
      <w:r w:rsidRPr="00E379CC">
        <w:rPr>
          <w:rFonts w:cs="OpenSans"/>
          <w:color w:val="000000" w:themeColor="text1"/>
        </w:rPr>
        <w:t xml:space="preserve">Please </w:t>
      </w:r>
      <w:r w:rsidR="00627064">
        <w:rPr>
          <w:rFonts w:cs="OpenSans"/>
          <w:color w:val="000000" w:themeColor="text1"/>
        </w:rPr>
        <w:t>highlight</w:t>
      </w:r>
      <w:r w:rsidRPr="00E379CC">
        <w:rPr>
          <w:rFonts w:cs="OpenSans"/>
          <w:color w:val="000000" w:themeColor="text1"/>
        </w:rPr>
        <w:t xml:space="preserve"> any of the</w:t>
      </w:r>
      <w:r w:rsidR="00627064">
        <w:rPr>
          <w:rFonts w:cs="OpenSans"/>
          <w:color w:val="000000" w:themeColor="text1"/>
        </w:rPr>
        <w:t>se</w:t>
      </w:r>
      <w:r w:rsidRPr="00E379CC">
        <w:rPr>
          <w:rFonts w:cs="OpenSans"/>
          <w:color w:val="000000" w:themeColor="text1"/>
        </w:rPr>
        <w:t xml:space="preserve"> indicators you experience:</w:t>
      </w:r>
    </w:p>
    <w:p w14:paraId="6C05D52C" w14:textId="77777777" w:rsidR="0099112C" w:rsidRPr="00352341" w:rsidRDefault="0099112C" w:rsidP="0099112C"/>
    <w:tbl>
      <w:tblPr>
        <w:tblW w:w="920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8549"/>
      </w:tblGrid>
      <w:tr w:rsidR="0099112C" w:rsidRPr="00352341" w14:paraId="3FB24BAB" w14:textId="77777777" w:rsidTr="00511CE3">
        <w:tc>
          <w:tcPr>
            <w:tcW w:w="657" w:type="dxa"/>
          </w:tcPr>
          <w:p w14:paraId="36CFDD9D" w14:textId="77777777" w:rsidR="0099112C" w:rsidRPr="00B64D23" w:rsidRDefault="0099112C" w:rsidP="00B64D2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OpenSans"/>
                <w:color w:val="000000" w:themeColor="text1"/>
              </w:rPr>
            </w:pPr>
          </w:p>
        </w:tc>
        <w:tc>
          <w:tcPr>
            <w:tcW w:w="8549" w:type="dxa"/>
          </w:tcPr>
          <w:p w14:paraId="5F75A7C6" w14:textId="32B8F481" w:rsidR="0099112C" w:rsidRPr="00B64D23" w:rsidRDefault="0099112C" w:rsidP="00B64D2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OpenSans"/>
                <w:color w:val="000000" w:themeColor="text1"/>
              </w:rPr>
            </w:pPr>
            <w:r w:rsidRPr="00B64D23">
              <w:rPr>
                <w:rFonts w:cs="OpenSans"/>
                <w:color w:val="000000" w:themeColor="text1"/>
              </w:rPr>
              <w:t>I feel that something is holding me back and want to take the limits off.</w:t>
            </w:r>
          </w:p>
        </w:tc>
      </w:tr>
      <w:tr w:rsidR="0099112C" w:rsidRPr="00352341" w14:paraId="5925903D" w14:textId="77777777" w:rsidTr="00511CE3">
        <w:tblPrEx>
          <w:tblBorders>
            <w:top w:val="none" w:sz="0" w:space="0" w:color="auto"/>
          </w:tblBorders>
        </w:tblPrEx>
        <w:tc>
          <w:tcPr>
            <w:tcW w:w="657" w:type="dxa"/>
          </w:tcPr>
          <w:p w14:paraId="360DB8D0" w14:textId="77777777" w:rsidR="0099112C" w:rsidRPr="00B64D23" w:rsidRDefault="0099112C" w:rsidP="00B64D2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OpenSans"/>
                <w:color w:val="000000" w:themeColor="text1"/>
              </w:rPr>
            </w:pPr>
          </w:p>
        </w:tc>
        <w:tc>
          <w:tcPr>
            <w:tcW w:w="8549" w:type="dxa"/>
          </w:tcPr>
          <w:p w14:paraId="4777C74C" w14:textId="7C88D971" w:rsidR="0099112C" w:rsidRPr="00B64D23" w:rsidRDefault="0099112C" w:rsidP="00B64D2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OpenSans"/>
                <w:color w:val="000000" w:themeColor="text1"/>
              </w:rPr>
            </w:pPr>
            <w:r w:rsidRPr="00B64D23">
              <w:rPr>
                <w:rFonts w:cs="OpenSans"/>
                <w:color w:val="000000" w:themeColor="text1"/>
              </w:rPr>
              <w:t>I know what I should do but often cannot generate the will to do it.</w:t>
            </w:r>
          </w:p>
        </w:tc>
      </w:tr>
      <w:tr w:rsidR="0099112C" w:rsidRPr="00352341" w14:paraId="184C52F0" w14:textId="77777777" w:rsidTr="00511CE3">
        <w:tblPrEx>
          <w:tblBorders>
            <w:top w:val="none" w:sz="0" w:space="0" w:color="auto"/>
          </w:tblBorders>
        </w:tblPrEx>
        <w:tc>
          <w:tcPr>
            <w:tcW w:w="657" w:type="dxa"/>
          </w:tcPr>
          <w:p w14:paraId="111B6801" w14:textId="77777777" w:rsidR="0099112C" w:rsidRPr="00B64D23" w:rsidRDefault="0099112C" w:rsidP="00B64D2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OpenSans"/>
                <w:color w:val="000000" w:themeColor="text1"/>
              </w:rPr>
            </w:pPr>
          </w:p>
        </w:tc>
        <w:tc>
          <w:tcPr>
            <w:tcW w:w="8549" w:type="dxa"/>
          </w:tcPr>
          <w:p w14:paraId="63719ACB" w14:textId="290AC96D" w:rsidR="0099112C" w:rsidRPr="00B64D23" w:rsidRDefault="0099112C" w:rsidP="00B64D2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OpenSans"/>
                <w:color w:val="000000" w:themeColor="text1"/>
              </w:rPr>
            </w:pPr>
            <w:r w:rsidRPr="00B64D23">
              <w:rPr>
                <w:rFonts w:cs="OpenSans"/>
                <w:color w:val="000000" w:themeColor="text1"/>
              </w:rPr>
              <w:t>I often feel angry, resentful, embarrassed</w:t>
            </w:r>
            <w:r w:rsidR="00CE01C8" w:rsidRPr="00B64D23">
              <w:rPr>
                <w:rFonts w:cs="OpenSans"/>
                <w:color w:val="000000" w:themeColor="text1"/>
              </w:rPr>
              <w:t>, guilty</w:t>
            </w:r>
            <w:r w:rsidRPr="00B64D23">
              <w:rPr>
                <w:rFonts w:cs="OpenSans"/>
                <w:color w:val="000000" w:themeColor="text1"/>
              </w:rPr>
              <w:t xml:space="preserve"> or depressed.</w:t>
            </w:r>
          </w:p>
        </w:tc>
      </w:tr>
      <w:tr w:rsidR="0099112C" w:rsidRPr="00352341" w14:paraId="6787DB8A" w14:textId="77777777" w:rsidTr="00511CE3">
        <w:tblPrEx>
          <w:tblBorders>
            <w:top w:val="none" w:sz="0" w:space="0" w:color="auto"/>
          </w:tblBorders>
        </w:tblPrEx>
        <w:tc>
          <w:tcPr>
            <w:tcW w:w="657" w:type="dxa"/>
          </w:tcPr>
          <w:p w14:paraId="431677F6" w14:textId="77777777" w:rsidR="0099112C" w:rsidRPr="00B64D23" w:rsidRDefault="0099112C" w:rsidP="00B64D2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OpenSans"/>
                <w:color w:val="000000" w:themeColor="text1"/>
              </w:rPr>
            </w:pPr>
          </w:p>
        </w:tc>
        <w:tc>
          <w:tcPr>
            <w:tcW w:w="8549" w:type="dxa"/>
          </w:tcPr>
          <w:p w14:paraId="5004E9BD" w14:textId="1DDE1A5D" w:rsidR="0099112C" w:rsidRPr="00B64D23" w:rsidRDefault="00554FA8" w:rsidP="00B64D2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OpenSans"/>
                <w:color w:val="000000" w:themeColor="text1"/>
              </w:rPr>
            </w:pPr>
            <w:r w:rsidRPr="00B64D23">
              <w:rPr>
                <w:rFonts w:cs="OpenSans"/>
                <w:color w:val="000000" w:themeColor="text1"/>
              </w:rPr>
              <w:t xml:space="preserve">I </w:t>
            </w:r>
            <w:proofErr w:type="gramStart"/>
            <w:r w:rsidRPr="00B64D23">
              <w:rPr>
                <w:rFonts w:cs="OpenSans"/>
                <w:color w:val="000000" w:themeColor="text1"/>
              </w:rPr>
              <w:t xml:space="preserve">either dominate </w:t>
            </w:r>
            <w:r w:rsidR="00842708" w:rsidRPr="00B64D23">
              <w:rPr>
                <w:rFonts w:cs="OpenSans"/>
                <w:color w:val="000000" w:themeColor="text1"/>
              </w:rPr>
              <w:t>and</w:t>
            </w:r>
            <w:proofErr w:type="gramEnd"/>
            <w:r w:rsidR="0099112C" w:rsidRPr="00B64D23">
              <w:rPr>
                <w:rFonts w:cs="OpenSans"/>
                <w:color w:val="000000" w:themeColor="text1"/>
              </w:rPr>
              <w:t xml:space="preserve"> intimidate others, or I feel intimidated, coerced and manipulated and can’t stand up for myself.</w:t>
            </w:r>
          </w:p>
        </w:tc>
      </w:tr>
      <w:tr w:rsidR="0099112C" w:rsidRPr="00352341" w14:paraId="5DF24E45" w14:textId="77777777" w:rsidTr="00511CE3">
        <w:tblPrEx>
          <w:tblBorders>
            <w:top w:val="none" w:sz="0" w:space="0" w:color="auto"/>
          </w:tblBorders>
        </w:tblPrEx>
        <w:tc>
          <w:tcPr>
            <w:tcW w:w="657" w:type="dxa"/>
          </w:tcPr>
          <w:p w14:paraId="61FE1BD7" w14:textId="77777777" w:rsidR="0099112C" w:rsidRPr="00B64D23" w:rsidRDefault="0099112C" w:rsidP="00B64D2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OpenSans"/>
                <w:color w:val="000000" w:themeColor="text1"/>
              </w:rPr>
            </w:pPr>
          </w:p>
        </w:tc>
        <w:tc>
          <w:tcPr>
            <w:tcW w:w="8549" w:type="dxa"/>
          </w:tcPr>
          <w:p w14:paraId="6C7EF7B8" w14:textId="6CA62B5D" w:rsidR="0099112C" w:rsidRPr="00B64D23" w:rsidRDefault="0099112C" w:rsidP="00B64D2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OpenSans"/>
                <w:color w:val="000000" w:themeColor="text1"/>
              </w:rPr>
            </w:pPr>
            <w:r w:rsidRPr="00B64D23">
              <w:rPr>
                <w:rFonts w:cs="OpenSans"/>
                <w:color w:val="000000" w:themeColor="text1"/>
              </w:rPr>
              <w:t>I work compulsively often to the detriment of other aspects of my life.</w:t>
            </w:r>
          </w:p>
        </w:tc>
      </w:tr>
      <w:tr w:rsidR="0099112C" w:rsidRPr="00352341" w14:paraId="4337E639" w14:textId="77777777" w:rsidTr="00511CE3">
        <w:tblPrEx>
          <w:tblBorders>
            <w:top w:val="none" w:sz="0" w:space="0" w:color="auto"/>
          </w:tblBorders>
        </w:tblPrEx>
        <w:tc>
          <w:tcPr>
            <w:tcW w:w="657" w:type="dxa"/>
          </w:tcPr>
          <w:p w14:paraId="33B193CB" w14:textId="77777777" w:rsidR="0099112C" w:rsidRPr="00B64D23" w:rsidRDefault="0099112C" w:rsidP="00B64D2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OpenSans"/>
                <w:color w:val="000000" w:themeColor="text1"/>
              </w:rPr>
            </w:pPr>
          </w:p>
        </w:tc>
        <w:tc>
          <w:tcPr>
            <w:tcW w:w="8549" w:type="dxa"/>
          </w:tcPr>
          <w:p w14:paraId="3E7FADB6" w14:textId="3DDA76DC" w:rsidR="0099112C" w:rsidRPr="00B64D23" w:rsidRDefault="0099112C" w:rsidP="00B64D2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OpenSans"/>
                <w:color w:val="000000" w:themeColor="text1"/>
              </w:rPr>
            </w:pPr>
            <w:r w:rsidRPr="00B64D23">
              <w:rPr>
                <w:rFonts w:cs="OpenSans"/>
                <w:color w:val="000000" w:themeColor="text1"/>
              </w:rPr>
              <w:t>Meaning is going out of my marriage, my career or life in general. I often feel I’m just going through the motions.</w:t>
            </w:r>
          </w:p>
        </w:tc>
      </w:tr>
      <w:tr w:rsidR="0099112C" w:rsidRPr="00352341" w14:paraId="562D2DB1" w14:textId="77777777" w:rsidTr="00511CE3">
        <w:tblPrEx>
          <w:tblBorders>
            <w:top w:val="none" w:sz="0" w:space="0" w:color="auto"/>
          </w:tblBorders>
        </w:tblPrEx>
        <w:tc>
          <w:tcPr>
            <w:tcW w:w="657" w:type="dxa"/>
          </w:tcPr>
          <w:p w14:paraId="52880102" w14:textId="77777777" w:rsidR="0099112C" w:rsidRPr="00B64D23" w:rsidRDefault="0099112C" w:rsidP="00B64D2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OpenSans"/>
                <w:color w:val="000000" w:themeColor="text1"/>
              </w:rPr>
            </w:pPr>
          </w:p>
        </w:tc>
        <w:tc>
          <w:tcPr>
            <w:tcW w:w="8549" w:type="dxa"/>
          </w:tcPr>
          <w:p w14:paraId="469B7D92" w14:textId="010EBB4E" w:rsidR="0099112C" w:rsidRPr="00B64D23" w:rsidRDefault="0099112C" w:rsidP="00B64D2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OpenSans"/>
                <w:color w:val="000000" w:themeColor="text1"/>
              </w:rPr>
            </w:pPr>
            <w:r w:rsidRPr="00B64D23">
              <w:rPr>
                <w:rFonts w:cs="OpenSans"/>
                <w:color w:val="000000" w:themeColor="text1"/>
              </w:rPr>
              <w:t>There’s a lack of intimacy in my life — I’ve been unsuccessful in creating relationships or have had repeated failed relationships.</w:t>
            </w:r>
          </w:p>
        </w:tc>
      </w:tr>
      <w:tr w:rsidR="0099112C" w:rsidRPr="00352341" w14:paraId="1796C18F" w14:textId="77777777" w:rsidTr="00511CE3">
        <w:tblPrEx>
          <w:tblBorders>
            <w:top w:val="none" w:sz="0" w:space="0" w:color="auto"/>
          </w:tblBorders>
        </w:tblPrEx>
        <w:tc>
          <w:tcPr>
            <w:tcW w:w="657" w:type="dxa"/>
          </w:tcPr>
          <w:p w14:paraId="1E3ECF79" w14:textId="77777777" w:rsidR="0099112C" w:rsidRPr="00B64D23" w:rsidRDefault="0099112C" w:rsidP="00B64D2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OpenSans"/>
                <w:color w:val="000000" w:themeColor="text1"/>
              </w:rPr>
            </w:pPr>
          </w:p>
        </w:tc>
        <w:tc>
          <w:tcPr>
            <w:tcW w:w="8549" w:type="dxa"/>
          </w:tcPr>
          <w:p w14:paraId="6AAA0535" w14:textId="52684D23" w:rsidR="0099112C" w:rsidRPr="00B64D23" w:rsidRDefault="00EA6BD2" w:rsidP="00B64D2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OpenSans"/>
                <w:color w:val="000000" w:themeColor="text1"/>
              </w:rPr>
            </w:pPr>
            <w:r w:rsidRPr="00B64D23">
              <w:rPr>
                <w:rFonts w:cs="OpenSans"/>
                <w:color w:val="000000" w:themeColor="text1"/>
              </w:rPr>
              <w:t xml:space="preserve">I’m </w:t>
            </w:r>
            <w:proofErr w:type="gramStart"/>
            <w:r w:rsidRPr="00B64D23">
              <w:rPr>
                <w:rFonts w:cs="OpenSans"/>
                <w:color w:val="000000" w:themeColor="text1"/>
              </w:rPr>
              <w:t>either unemotional</w:t>
            </w:r>
            <w:r w:rsidR="00842708" w:rsidRPr="00B64D23">
              <w:rPr>
                <w:rFonts w:cs="OpenSans"/>
                <w:color w:val="000000" w:themeColor="text1"/>
              </w:rPr>
              <w:t xml:space="preserve"> and</w:t>
            </w:r>
            <w:proofErr w:type="gramEnd"/>
            <w:r w:rsidR="0099112C" w:rsidRPr="00B64D23">
              <w:rPr>
                <w:rFonts w:cs="OpenSans"/>
                <w:color w:val="000000" w:themeColor="text1"/>
              </w:rPr>
              <w:t xml:space="preserve"> disconnected from my feelings, or my feelings are running me.</w:t>
            </w:r>
          </w:p>
        </w:tc>
      </w:tr>
      <w:tr w:rsidR="0099112C" w:rsidRPr="00352341" w14:paraId="2EE5AD74" w14:textId="77777777" w:rsidTr="00511CE3">
        <w:tblPrEx>
          <w:tblBorders>
            <w:top w:val="none" w:sz="0" w:space="0" w:color="auto"/>
          </w:tblBorders>
        </w:tblPrEx>
        <w:tc>
          <w:tcPr>
            <w:tcW w:w="657" w:type="dxa"/>
          </w:tcPr>
          <w:p w14:paraId="0D8C55BB" w14:textId="77777777" w:rsidR="0099112C" w:rsidRPr="00B64D23" w:rsidRDefault="0099112C" w:rsidP="00B64D2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OpenSans"/>
                <w:color w:val="000000" w:themeColor="text1"/>
              </w:rPr>
            </w:pPr>
          </w:p>
        </w:tc>
        <w:tc>
          <w:tcPr>
            <w:tcW w:w="8549" w:type="dxa"/>
          </w:tcPr>
          <w:p w14:paraId="5BC1A50C" w14:textId="06640CD6" w:rsidR="0099112C" w:rsidRPr="00B64D23" w:rsidRDefault="0099112C" w:rsidP="00B64D2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OpenSans"/>
                <w:color w:val="000000" w:themeColor="text1"/>
              </w:rPr>
            </w:pPr>
            <w:r w:rsidRPr="00B64D23">
              <w:rPr>
                <w:rFonts w:cs="OpenSans"/>
                <w:color w:val="000000" w:themeColor="text1"/>
              </w:rPr>
              <w:t xml:space="preserve">I recognize that my parents </w:t>
            </w:r>
            <w:r w:rsidR="00842708" w:rsidRPr="00B64D23">
              <w:rPr>
                <w:rFonts w:cs="OpenSans"/>
                <w:color w:val="000000" w:themeColor="text1"/>
              </w:rPr>
              <w:t xml:space="preserve">(or my care-takers as a child) </w:t>
            </w:r>
            <w:r w:rsidRPr="00B64D23">
              <w:rPr>
                <w:rFonts w:cs="OpenSans"/>
                <w:color w:val="000000" w:themeColor="text1"/>
              </w:rPr>
              <w:t>were not as loving or supportive as I wanted them to be.</w:t>
            </w:r>
          </w:p>
        </w:tc>
      </w:tr>
      <w:tr w:rsidR="0099112C" w:rsidRPr="00352341" w14:paraId="755B13D1" w14:textId="77777777" w:rsidTr="00511CE3">
        <w:tblPrEx>
          <w:tblBorders>
            <w:top w:val="none" w:sz="0" w:space="0" w:color="auto"/>
          </w:tblBorders>
        </w:tblPrEx>
        <w:tc>
          <w:tcPr>
            <w:tcW w:w="657" w:type="dxa"/>
          </w:tcPr>
          <w:p w14:paraId="3C3C0ACA" w14:textId="77777777" w:rsidR="0099112C" w:rsidRPr="00B64D23" w:rsidRDefault="0099112C" w:rsidP="00B64D2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OpenSans"/>
                <w:color w:val="000000" w:themeColor="text1"/>
              </w:rPr>
            </w:pPr>
          </w:p>
        </w:tc>
        <w:tc>
          <w:tcPr>
            <w:tcW w:w="8549" w:type="dxa"/>
          </w:tcPr>
          <w:p w14:paraId="6676C471" w14:textId="474D2E68" w:rsidR="0099112C" w:rsidRPr="00B64D23" w:rsidRDefault="0099112C" w:rsidP="00B64D2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OpenSans"/>
                <w:color w:val="000000" w:themeColor="text1"/>
              </w:rPr>
            </w:pPr>
            <w:r w:rsidRPr="00B64D23">
              <w:rPr>
                <w:rFonts w:cs="OpenSans"/>
                <w:color w:val="000000" w:themeColor="text1"/>
              </w:rPr>
              <w:t xml:space="preserve">I know that </w:t>
            </w:r>
            <w:r w:rsidR="00222B6B" w:rsidRPr="00B64D23">
              <w:rPr>
                <w:rFonts w:cs="OpenSans"/>
                <w:color w:val="000000" w:themeColor="text1"/>
              </w:rPr>
              <w:t>challenging</w:t>
            </w:r>
            <w:r w:rsidRPr="00B64D23">
              <w:rPr>
                <w:rFonts w:cs="OpenSans"/>
                <w:color w:val="000000" w:themeColor="text1"/>
              </w:rPr>
              <w:t xml:space="preserve"> </w:t>
            </w:r>
            <w:r w:rsidR="00222B6B" w:rsidRPr="00B64D23">
              <w:rPr>
                <w:rFonts w:cs="OpenSans"/>
                <w:color w:val="000000" w:themeColor="text1"/>
              </w:rPr>
              <w:t>things happened in my childhood or in my past in general.</w:t>
            </w:r>
          </w:p>
        </w:tc>
      </w:tr>
      <w:tr w:rsidR="0099112C" w:rsidRPr="00352341" w14:paraId="47AA2A1A" w14:textId="77777777" w:rsidTr="00511CE3">
        <w:tblPrEx>
          <w:tblBorders>
            <w:top w:val="none" w:sz="0" w:space="0" w:color="auto"/>
          </w:tblBorders>
        </w:tblPrEx>
        <w:tc>
          <w:tcPr>
            <w:tcW w:w="657" w:type="dxa"/>
          </w:tcPr>
          <w:p w14:paraId="421420ED" w14:textId="77777777" w:rsidR="0099112C" w:rsidRPr="00B64D23" w:rsidRDefault="0099112C" w:rsidP="00B64D2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OpenSans"/>
                <w:color w:val="000000" w:themeColor="text1"/>
              </w:rPr>
            </w:pPr>
          </w:p>
        </w:tc>
        <w:tc>
          <w:tcPr>
            <w:tcW w:w="8549" w:type="dxa"/>
          </w:tcPr>
          <w:p w14:paraId="1940026F" w14:textId="76FA1C40" w:rsidR="0099112C" w:rsidRPr="00B64D23" w:rsidRDefault="0099112C" w:rsidP="00B64D2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OpenSans"/>
                <w:color w:val="000000" w:themeColor="text1"/>
              </w:rPr>
            </w:pPr>
            <w:r w:rsidRPr="00B64D23">
              <w:rPr>
                <w:rFonts w:cs="OpenSans"/>
                <w:color w:val="000000" w:themeColor="text1"/>
              </w:rPr>
              <w:t>I see myself passing my own pain onto my children</w:t>
            </w:r>
            <w:r w:rsidR="00222B6B" w:rsidRPr="00B64D23">
              <w:rPr>
                <w:rFonts w:cs="OpenSans"/>
                <w:color w:val="000000" w:themeColor="text1"/>
              </w:rPr>
              <w:t>, my partner or whoever lives with me</w:t>
            </w:r>
            <w:r w:rsidRPr="00B64D23">
              <w:rPr>
                <w:rFonts w:cs="OpenSans"/>
                <w:color w:val="000000" w:themeColor="text1"/>
              </w:rPr>
              <w:t>.</w:t>
            </w:r>
          </w:p>
        </w:tc>
      </w:tr>
      <w:tr w:rsidR="0099112C" w:rsidRPr="00352341" w14:paraId="3D2DFA94" w14:textId="77777777" w:rsidTr="00511CE3">
        <w:tc>
          <w:tcPr>
            <w:tcW w:w="657" w:type="dxa"/>
          </w:tcPr>
          <w:p w14:paraId="661DEFC0" w14:textId="77777777" w:rsidR="0099112C" w:rsidRPr="00B64D23" w:rsidRDefault="0099112C" w:rsidP="00B64D2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OpenSans"/>
                <w:color w:val="000000" w:themeColor="text1"/>
              </w:rPr>
            </w:pPr>
          </w:p>
        </w:tc>
        <w:tc>
          <w:tcPr>
            <w:tcW w:w="8549" w:type="dxa"/>
          </w:tcPr>
          <w:p w14:paraId="25837D75" w14:textId="072BE000" w:rsidR="0099112C" w:rsidRPr="00B64D23" w:rsidRDefault="000A5013" w:rsidP="00B64D2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OpenSans"/>
                <w:color w:val="000000" w:themeColor="text1"/>
              </w:rPr>
            </w:pPr>
            <w:r w:rsidRPr="00B64D23">
              <w:rPr>
                <w:rFonts w:cs="OpenSans"/>
                <w:color w:val="000000" w:themeColor="text1"/>
              </w:rPr>
              <w:t xml:space="preserve">I want to be a supportive and inspiring </w:t>
            </w:r>
            <w:r w:rsidR="00222B6B" w:rsidRPr="00B64D23">
              <w:rPr>
                <w:rFonts w:cs="OpenSans"/>
                <w:color w:val="000000" w:themeColor="text1"/>
              </w:rPr>
              <w:t>parent/partner/friend/etc.</w:t>
            </w:r>
          </w:p>
          <w:p w14:paraId="0783851E" w14:textId="6E40F809" w:rsidR="00511CE3" w:rsidRPr="00B64D23" w:rsidRDefault="00EA6BD2" w:rsidP="00B64D2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OpenSans"/>
                <w:color w:val="000000" w:themeColor="text1"/>
              </w:rPr>
            </w:pPr>
            <w:r w:rsidRPr="00B64D23">
              <w:rPr>
                <w:rFonts w:cs="OpenSans"/>
                <w:color w:val="000000" w:themeColor="text1"/>
              </w:rPr>
              <w:t>I am happy with my present life but I want to l</w:t>
            </w:r>
            <w:r w:rsidR="00511CE3" w:rsidRPr="00B64D23">
              <w:rPr>
                <w:rFonts w:cs="OpenSans"/>
                <w:color w:val="000000" w:themeColor="text1"/>
              </w:rPr>
              <w:t xml:space="preserve">earn more about </w:t>
            </w:r>
            <w:proofErr w:type="gramStart"/>
            <w:r w:rsidR="00C5378F" w:rsidRPr="00B64D23">
              <w:rPr>
                <w:rFonts w:cs="OpenSans"/>
                <w:color w:val="000000" w:themeColor="text1"/>
              </w:rPr>
              <w:t>well-being</w:t>
            </w:r>
            <w:proofErr w:type="gramEnd"/>
            <w:r w:rsidR="00511CE3" w:rsidRPr="00B64D23">
              <w:rPr>
                <w:rFonts w:cs="OpenSans"/>
                <w:color w:val="000000" w:themeColor="text1"/>
              </w:rPr>
              <w:t xml:space="preserve"> and health</w:t>
            </w:r>
            <w:r w:rsidR="00B64D23">
              <w:rPr>
                <w:rFonts w:cs="OpenSans"/>
                <w:color w:val="000000" w:themeColor="text1"/>
              </w:rPr>
              <w:t>.</w:t>
            </w:r>
          </w:p>
          <w:p w14:paraId="4070A9C6" w14:textId="196DDFB3" w:rsidR="0099112C" w:rsidRPr="00314F77" w:rsidRDefault="00EA6BD2" w:rsidP="000A501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OpenSans"/>
                <w:color w:val="000000" w:themeColor="text1"/>
              </w:rPr>
            </w:pPr>
            <w:r w:rsidRPr="00B64D23">
              <w:rPr>
                <w:rFonts w:cs="OpenSans"/>
                <w:color w:val="000000" w:themeColor="text1"/>
              </w:rPr>
              <w:t>I am yearning for a more balance</w:t>
            </w:r>
            <w:r w:rsidR="00222B6B" w:rsidRPr="00B64D23">
              <w:rPr>
                <w:rFonts w:cs="OpenSans"/>
                <w:color w:val="000000" w:themeColor="text1"/>
              </w:rPr>
              <w:t>d</w:t>
            </w:r>
            <w:r w:rsidRPr="00B64D23">
              <w:rPr>
                <w:rFonts w:cs="OpenSans"/>
                <w:color w:val="000000" w:themeColor="text1"/>
              </w:rPr>
              <w:t xml:space="preserve"> and harmonized exterior and interior existence. </w:t>
            </w:r>
          </w:p>
        </w:tc>
      </w:tr>
    </w:tbl>
    <w:p w14:paraId="5BC1D43B" w14:textId="700A31C7" w:rsidR="0099112C" w:rsidRDefault="0099112C" w:rsidP="00546D97">
      <w:pPr>
        <w:pStyle w:val="ListParagraph"/>
        <w:numPr>
          <w:ilvl w:val="0"/>
          <w:numId w:val="1"/>
        </w:numPr>
      </w:pPr>
      <w:r>
        <w:lastRenderedPageBreak/>
        <w:t>List wh</w:t>
      </w:r>
      <w:r w:rsidR="00546D97">
        <w:t xml:space="preserve">at you think are your </w:t>
      </w:r>
      <w:r w:rsidR="00901CF9">
        <w:t xml:space="preserve">positive </w:t>
      </w:r>
      <w:r w:rsidR="00DF4D7F">
        <w:t>traits</w:t>
      </w:r>
      <w:r w:rsidR="00901CF9">
        <w:t xml:space="preserve"> </w:t>
      </w:r>
      <w:r w:rsidR="00546D97">
        <w:t>or what others often admire you for</w:t>
      </w:r>
      <w:r w:rsidR="001268D5">
        <w:t xml:space="preserve"> (example</w:t>
      </w:r>
      <w:r w:rsidR="00546D97">
        <w:t>:</w:t>
      </w:r>
      <w:r w:rsidR="001268D5">
        <w:t xml:space="preserve"> empowering, caring,</w:t>
      </w:r>
      <w:r w:rsidR="00901CF9">
        <w:t xml:space="preserve"> thoughtful, kind, fun, </w:t>
      </w:r>
      <w:r w:rsidR="00B64D23">
        <w:t>etc.)</w:t>
      </w:r>
    </w:p>
    <w:p w14:paraId="35F7BF64" w14:textId="77777777" w:rsidR="0099112C" w:rsidRDefault="0099112C" w:rsidP="0099112C"/>
    <w:p w14:paraId="223BB98C" w14:textId="77777777" w:rsidR="00B64D23" w:rsidRDefault="00B64D23" w:rsidP="00B64D23">
      <w:r>
        <w:t>…………………………………………………………………………………………………………………………………………….</w:t>
      </w:r>
    </w:p>
    <w:p w14:paraId="684A013B" w14:textId="77777777" w:rsidR="00B64D23" w:rsidRDefault="00B64D23" w:rsidP="00B64D23"/>
    <w:p w14:paraId="7A1E184F" w14:textId="77777777" w:rsidR="00B64D23" w:rsidRDefault="00B64D23" w:rsidP="00B64D23">
      <w:r>
        <w:t>…………………………………………………………………………………………………………………………………………….</w:t>
      </w:r>
    </w:p>
    <w:p w14:paraId="6F9793C5" w14:textId="77777777" w:rsidR="00B64D23" w:rsidRDefault="00B64D23" w:rsidP="00B64D23"/>
    <w:p w14:paraId="250CDD30" w14:textId="77777777" w:rsidR="00B64D23" w:rsidRDefault="00B64D23" w:rsidP="00B64D23">
      <w:r>
        <w:t>…………………………………………………………………………………………………………………………………………….</w:t>
      </w:r>
    </w:p>
    <w:p w14:paraId="798E2E36" w14:textId="77777777" w:rsidR="00B64D23" w:rsidRDefault="00B64D23" w:rsidP="00B64D23"/>
    <w:p w14:paraId="5E8FBB29" w14:textId="77777777" w:rsidR="00B64D23" w:rsidRDefault="00B64D23" w:rsidP="00B64D23">
      <w:r>
        <w:t>…………………………………………………………………………………………………………………………………………….</w:t>
      </w:r>
    </w:p>
    <w:p w14:paraId="4B0C0350" w14:textId="77777777" w:rsidR="00B64D23" w:rsidRDefault="00B64D23" w:rsidP="00B64D23"/>
    <w:p w14:paraId="26E7F1BA" w14:textId="77777777" w:rsidR="00B64D23" w:rsidRDefault="00B64D23" w:rsidP="00B64D23">
      <w:r>
        <w:t>…………………………………………………………………………………………………………………………………………….</w:t>
      </w:r>
    </w:p>
    <w:p w14:paraId="7B2A2C16" w14:textId="77777777" w:rsidR="00B64D23" w:rsidRDefault="00B64D23" w:rsidP="00B64D23"/>
    <w:p w14:paraId="4B8BDDEB" w14:textId="77777777" w:rsidR="00B64D23" w:rsidRDefault="00B64D23" w:rsidP="00B64D23"/>
    <w:p w14:paraId="08B9E2A7" w14:textId="5224A231" w:rsidR="0099112C" w:rsidRDefault="0099112C" w:rsidP="0099112C">
      <w:pPr>
        <w:pStyle w:val="ListParagraph"/>
        <w:numPr>
          <w:ilvl w:val="0"/>
          <w:numId w:val="1"/>
        </w:numPr>
      </w:pPr>
      <w:r>
        <w:t xml:space="preserve">List what you think are your </w:t>
      </w:r>
      <w:r w:rsidR="00DF4D7F">
        <w:t>negative traits</w:t>
      </w:r>
      <w:r w:rsidR="00901CF9">
        <w:t xml:space="preserve"> </w:t>
      </w:r>
      <w:r w:rsidR="00546D97">
        <w:t>or what others often criticize you for</w:t>
      </w:r>
      <w:r w:rsidR="001268D5">
        <w:t xml:space="preserve"> (example: judgmental, impatient, guilt-driven, </w:t>
      </w:r>
      <w:r w:rsidR="00901CF9">
        <w:t>angry, depressive, etc.)</w:t>
      </w:r>
    </w:p>
    <w:p w14:paraId="5E38CFCC" w14:textId="77777777" w:rsidR="0099112C" w:rsidRDefault="0099112C" w:rsidP="0099112C"/>
    <w:p w14:paraId="6FFA94CD" w14:textId="77777777" w:rsidR="00B64D23" w:rsidRPr="003A7CE8" w:rsidRDefault="00B64D23" w:rsidP="00B64D23">
      <w:pPr>
        <w:rPr>
          <w:lang w:val="sv-SE"/>
        </w:rPr>
      </w:pPr>
      <w:proofErr w:type="gramStart"/>
      <w:r w:rsidRPr="003A7CE8">
        <w:rPr>
          <w:lang w:val="sv-SE"/>
        </w:rPr>
        <w:t>…………………………………………………………………………………………………………………………………………….</w:t>
      </w:r>
      <w:proofErr w:type="gramEnd"/>
    </w:p>
    <w:p w14:paraId="7B2B6AFD" w14:textId="77777777" w:rsidR="00B64D23" w:rsidRPr="003A7CE8" w:rsidRDefault="00B64D23" w:rsidP="00B64D23">
      <w:pPr>
        <w:rPr>
          <w:lang w:val="sv-SE"/>
        </w:rPr>
      </w:pPr>
    </w:p>
    <w:p w14:paraId="4BB4691D" w14:textId="77777777" w:rsidR="00B64D23" w:rsidRPr="003A7CE8" w:rsidRDefault="00B64D23" w:rsidP="00B64D23">
      <w:pPr>
        <w:rPr>
          <w:lang w:val="sv-SE"/>
        </w:rPr>
      </w:pPr>
      <w:proofErr w:type="gramStart"/>
      <w:r w:rsidRPr="003A7CE8">
        <w:rPr>
          <w:lang w:val="sv-SE"/>
        </w:rPr>
        <w:t>…………………………………………………………………………………………………………………………………………….</w:t>
      </w:r>
      <w:proofErr w:type="gramEnd"/>
    </w:p>
    <w:p w14:paraId="63316B74" w14:textId="77777777" w:rsidR="00B64D23" w:rsidRPr="003A7CE8" w:rsidRDefault="00B64D23" w:rsidP="00B64D23">
      <w:pPr>
        <w:rPr>
          <w:lang w:val="sv-SE"/>
        </w:rPr>
      </w:pPr>
    </w:p>
    <w:p w14:paraId="79F42CE2" w14:textId="77777777" w:rsidR="00B64D23" w:rsidRDefault="00B64D23" w:rsidP="00B64D23">
      <w:proofErr w:type="gramStart"/>
      <w:r w:rsidRPr="003A7CE8">
        <w:rPr>
          <w:lang w:val="sv-SE"/>
        </w:rPr>
        <w:t>……………………………………</w:t>
      </w:r>
      <w:r>
        <w:t>……………………………………………………………………………………………………….</w:t>
      </w:r>
      <w:proofErr w:type="gramEnd"/>
    </w:p>
    <w:p w14:paraId="276AE1F3" w14:textId="77777777" w:rsidR="00B64D23" w:rsidRDefault="00B64D23" w:rsidP="00B64D23"/>
    <w:p w14:paraId="4A6AE6E4" w14:textId="77777777" w:rsidR="00B64D23" w:rsidRDefault="00B64D23" w:rsidP="00B64D23">
      <w:r>
        <w:t>…………………………………………………………………………………………………………………………………………….</w:t>
      </w:r>
    </w:p>
    <w:p w14:paraId="02289AD7" w14:textId="77777777" w:rsidR="00B64D23" w:rsidRDefault="00B64D23" w:rsidP="00B64D23"/>
    <w:p w14:paraId="6AC8CDB2" w14:textId="77777777" w:rsidR="00B64D23" w:rsidRDefault="00B64D23" w:rsidP="00B64D23">
      <w:r>
        <w:t>…………………………………………………………………………………………………………………………………………….</w:t>
      </w:r>
    </w:p>
    <w:p w14:paraId="34880A39" w14:textId="77777777" w:rsidR="00B64D23" w:rsidRDefault="00B64D23" w:rsidP="00B64D23"/>
    <w:p w14:paraId="532AD98B" w14:textId="77777777" w:rsidR="00627064" w:rsidRDefault="00627064" w:rsidP="00B64D23"/>
    <w:p w14:paraId="3248438C" w14:textId="1DCED3DE" w:rsidR="008231A9" w:rsidRDefault="008231A9" w:rsidP="008231A9">
      <w:pPr>
        <w:pStyle w:val="ListParagraph"/>
        <w:numPr>
          <w:ilvl w:val="0"/>
          <w:numId w:val="1"/>
        </w:numPr>
      </w:pPr>
      <w:r>
        <w:t>How do these negative traits affect</w:t>
      </w:r>
      <w:r w:rsidR="009E6AC5">
        <w:t xml:space="preserve"> your life (physically, psychologically, professionally, loving relationships, family relationships, friends</w:t>
      </w:r>
      <w:proofErr w:type="gramStart"/>
      <w:r w:rsidR="009E6AC5">
        <w:t>, …)</w:t>
      </w:r>
      <w:proofErr w:type="gramEnd"/>
      <w:r w:rsidR="009E6AC5">
        <w:t>?</w:t>
      </w:r>
    </w:p>
    <w:p w14:paraId="19541286" w14:textId="77777777" w:rsidR="008231A9" w:rsidRDefault="008231A9" w:rsidP="008231A9"/>
    <w:p w14:paraId="6901C28E" w14:textId="77777777" w:rsidR="00B64D23" w:rsidRPr="003A7CE8" w:rsidRDefault="00B64D23" w:rsidP="00B64D23">
      <w:pPr>
        <w:rPr>
          <w:lang w:val="sv-SE"/>
        </w:rPr>
      </w:pPr>
      <w:proofErr w:type="gramStart"/>
      <w:r w:rsidRPr="003A7CE8">
        <w:rPr>
          <w:lang w:val="sv-SE"/>
        </w:rPr>
        <w:t>…………………………………………………………………………………………………………………………………………….</w:t>
      </w:r>
      <w:proofErr w:type="gramEnd"/>
    </w:p>
    <w:p w14:paraId="0391B701" w14:textId="77777777" w:rsidR="00B64D23" w:rsidRPr="003A7CE8" w:rsidRDefault="00B64D23" w:rsidP="00B64D23">
      <w:pPr>
        <w:rPr>
          <w:lang w:val="sv-SE"/>
        </w:rPr>
      </w:pPr>
    </w:p>
    <w:p w14:paraId="082646AE" w14:textId="77777777" w:rsidR="00B64D23" w:rsidRPr="003A7CE8" w:rsidRDefault="00B64D23" w:rsidP="00B64D23">
      <w:pPr>
        <w:rPr>
          <w:lang w:val="sv-SE"/>
        </w:rPr>
      </w:pPr>
      <w:proofErr w:type="gramStart"/>
      <w:r w:rsidRPr="003A7CE8">
        <w:rPr>
          <w:lang w:val="sv-SE"/>
        </w:rPr>
        <w:t>…………………………………………………………………………………………………………………………………………….</w:t>
      </w:r>
      <w:proofErr w:type="gramEnd"/>
    </w:p>
    <w:p w14:paraId="3F724638" w14:textId="77777777" w:rsidR="00B64D23" w:rsidRPr="003A7CE8" w:rsidRDefault="00B64D23" w:rsidP="00B64D23">
      <w:pPr>
        <w:rPr>
          <w:lang w:val="sv-SE"/>
        </w:rPr>
      </w:pPr>
    </w:p>
    <w:p w14:paraId="1DFCB759" w14:textId="77777777" w:rsidR="00B64D23" w:rsidRDefault="00B64D23" w:rsidP="00B64D23">
      <w:proofErr w:type="gramStart"/>
      <w:r w:rsidRPr="003A7CE8">
        <w:rPr>
          <w:lang w:val="sv-SE"/>
        </w:rPr>
        <w:t>……………………………………</w:t>
      </w:r>
      <w:r>
        <w:t>……………………………………………………………………………………………………….</w:t>
      </w:r>
      <w:proofErr w:type="gramEnd"/>
    </w:p>
    <w:p w14:paraId="0312A57B" w14:textId="77777777" w:rsidR="00B64D23" w:rsidRDefault="00B64D23" w:rsidP="00B64D23"/>
    <w:p w14:paraId="7D63127B" w14:textId="77777777" w:rsidR="00B64D23" w:rsidRDefault="00B64D23" w:rsidP="00B64D23">
      <w:r>
        <w:t>…………………………………………………………………………………………………………………………………………….</w:t>
      </w:r>
    </w:p>
    <w:p w14:paraId="5CC8FEBB" w14:textId="77777777" w:rsidR="00B64D23" w:rsidRDefault="00B64D23" w:rsidP="00B64D23"/>
    <w:p w14:paraId="25E13B0E" w14:textId="77777777" w:rsidR="00B64D23" w:rsidRDefault="00B64D23" w:rsidP="00B64D23">
      <w:r>
        <w:t>…………………………………………………………………………………………………………………………………………….</w:t>
      </w:r>
    </w:p>
    <w:p w14:paraId="49A1324C" w14:textId="77777777" w:rsidR="006877FC" w:rsidRDefault="006877FC" w:rsidP="006877FC">
      <w:pPr>
        <w:rPr>
          <w:lang w:val="sv-SE"/>
        </w:rPr>
      </w:pPr>
    </w:p>
    <w:p w14:paraId="1DFA6D4E" w14:textId="77777777" w:rsidR="006877FC" w:rsidRPr="003A7CE8" w:rsidRDefault="006877FC" w:rsidP="006877FC">
      <w:pPr>
        <w:rPr>
          <w:lang w:val="sv-SE"/>
        </w:rPr>
      </w:pPr>
      <w:proofErr w:type="gramStart"/>
      <w:r w:rsidRPr="003A7CE8">
        <w:rPr>
          <w:lang w:val="sv-SE"/>
        </w:rPr>
        <w:t>…………………………………………………………………………………………………………………………………………….</w:t>
      </w:r>
      <w:proofErr w:type="gramEnd"/>
    </w:p>
    <w:p w14:paraId="2B3FFCBD" w14:textId="77777777" w:rsidR="006877FC" w:rsidRPr="003A7CE8" w:rsidRDefault="006877FC" w:rsidP="006877FC">
      <w:pPr>
        <w:rPr>
          <w:lang w:val="sv-SE"/>
        </w:rPr>
      </w:pPr>
    </w:p>
    <w:p w14:paraId="50CFA95D" w14:textId="77777777" w:rsidR="006877FC" w:rsidRPr="003A7CE8" w:rsidRDefault="006877FC" w:rsidP="006877FC">
      <w:pPr>
        <w:rPr>
          <w:lang w:val="sv-SE"/>
        </w:rPr>
      </w:pPr>
      <w:proofErr w:type="gramStart"/>
      <w:r w:rsidRPr="003A7CE8">
        <w:rPr>
          <w:lang w:val="sv-SE"/>
        </w:rPr>
        <w:t>…………………………………………………………………………………………………………………………………………….</w:t>
      </w:r>
      <w:proofErr w:type="gramEnd"/>
    </w:p>
    <w:p w14:paraId="4CA349DF" w14:textId="77777777" w:rsidR="00B64D23" w:rsidRDefault="00B64D23" w:rsidP="00B64D23"/>
    <w:p w14:paraId="6B459F6B" w14:textId="77777777" w:rsidR="00B64D23" w:rsidRDefault="00B64D23" w:rsidP="008231A9"/>
    <w:p w14:paraId="4AB942BD" w14:textId="2258BEDD" w:rsidR="0099112C" w:rsidRDefault="00DC6221" w:rsidP="0099112C">
      <w:pPr>
        <w:pStyle w:val="ListParagraph"/>
        <w:numPr>
          <w:ilvl w:val="0"/>
          <w:numId w:val="1"/>
        </w:numPr>
      </w:pPr>
      <w:r>
        <w:t>How do you feel? Be descriptive and honest with your answer to get effective results.</w:t>
      </w:r>
    </w:p>
    <w:p w14:paraId="4042236D" w14:textId="77777777" w:rsidR="0099112C" w:rsidRDefault="0099112C" w:rsidP="0099112C"/>
    <w:p w14:paraId="22F9C531" w14:textId="77777777" w:rsidR="00B64D23" w:rsidRPr="003A7CE8" w:rsidRDefault="00B64D23" w:rsidP="00B64D23">
      <w:pPr>
        <w:rPr>
          <w:lang w:val="sv-SE"/>
        </w:rPr>
      </w:pPr>
      <w:proofErr w:type="gramStart"/>
      <w:r w:rsidRPr="003A7CE8">
        <w:rPr>
          <w:lang w:val="sv-SE"/>
        </w:rPr>
        <w:t>…………………………………………………………………………………………………………………………………………….</w:t>
      </w:r>
      <w:proofErr w:type="gramEnd"/>
    </w:p>
    <w:p w14:paraId="630E9D8C" w14:textId="77777777" w:rsidR="00B64D23" w:rsidRPr="003A7CE8" w:rsidRDefault="00B64D23" w:rsidP="00B64D23">
      <w:pPr>
        <w:rPr>
          <w:lang w:val="sv-SE"/>
        </w:rPr>
      </w:pPr>
    </w:p>
    <w:p w14:paraId="42BEFF44" w14:textId="77777777" w:rsidR="00B64D23" w:rsidRPr="003A7CE8" w:rsidRDefault="00B64D23" w:rsidP="00B64D23">
      <w:pPr>
        <w:rPr>
          <w:lang w:val="sv-SE"/>
        </w:rPr>
      </w:pPr>
      <w:proofErr w:type="gramStart"/>
      <w:r w:rsidRPr="003A7CE8">
        <w:rPr>
          <w:lang w:val="sv-SE"/>
        </w:rPr>
        <w:t>…………………………………………………………………………………………………………………………………………….</w:t>
      </w:r>
      <w:proofErr w:type="gramEnd"/>
    </w:p>
    <w:p w14:paraId="3453B3C3" w14:textId="77777777" w:rsidR="00B64D23" w:rsidRPr="003A7CE8" w:rsidRDefault="00B64D23" w:rsidP="00B64D23">
      <w:pPr>
        <w:rPr>
          <w:lang w:val="sv-SE"/>
        </w:rPr>
      </w:pPr>
    </w:p>
    <w:p w14:paraId="0A241470" w14:textId="77777777" w:rsidR="00B64D23" w:rsidRDefault="00B64D23" w:rsidP="00B64D23">
      <w:proofErr w:type="gramStart"/>
      <w:r w:rsidRPr="003A7CE8">
        <w:rPr>
          <w:lang w:val="sv-SE"/>
        </w:rPr>
        <w:t>……………………………………</w:t>
      </w:r>
      <w:r>
        <w:t>……………………………………………………………………………………………………….</w:t>
      </w:r>
      <w:proofErr w:type="gramEnd"/>
    </w:p>
    <w:p w14:paraId="2530C2F0" w14:textId="77777777" w:rsidR="00B64D23" w:rsidRDefault="00B64D23" w:rsidP="00B64D23"/>
    <w:p w14:paraId="5AB33825" w14:textId="77777777" w:rsidR="00B64D23" w:rsidRDefault="00B64D23" w:rsidP="00B64D23">
      <w:r>
        <w:t>…………………………………………………………………………………………………………………………………………….</w:t>
      </w:r>
    </w:p>
    <w:p w14:paraId="287DBDCF" w14:textId="77777777" w:rsidR="00B64D23" w:rsidRDefault="00B64D23" w:rsidP="00B64D23"/>
    <w:p w14:paraId="7AE763EB" w14:textId="77777777" w:rsidR="00B64D23" w:rsidRDefault="00B64D23" w:rsidP="00B64D23">
      <w:r>
        <w:t>…………………………………………………………………………………………………………………………………………….</w:t>
      </w:r>
    </w:p>
    <w:p w14:paraId="306A51DC" w14:textId="77777777" w:rsidR="0099112C" w:rsidRPr="00CE4F60" w:rsidRDefault="0099112C" w:rsidP="0099112C">
      <w:pPr>
        <w:rPr>
          <w:color w:val="0000FF"/>
        </w:rPr>
      </w:pPr>
    </w:p>
    <w:p w14:paraId="104647A9" w14:textId="0B60DFEF" w:rsidR="00FA6D0C" w:rsidRPr="00532834" w:rsidRDefault="00532834" w:rsidP="00A23445">
      <w:pPr>
        <w:pStyle w:val="ListParagraph"/>
        <w:numPr>
          <w:ilvl w:val="0"/>
          <w:numId w:val="1"/>
        </w:numPr>
        <w:jc w:val="both"/>
        <w:rPr>
          <w:bCs/>
        </w:rPr>
      </w:pPr>
      <w:r w:rsidRPr="00532834">
        <w:rPr>
          <w:bCs/>
        </w:rPr>
        <w:t xml:space="preserve">What are your </w:t>
      </w:r>
      <w:r w:rsidR="00257231">
        <w:rPr>
          <w:bCs/>
        </w:rPr>
        <w:t xml:space="preserve">current </w:t>
      </w:r>
      <w:r w:rsidRPr="00532834">
        <w:rPr>
          <w:bCs/>
        </w:rPr>
        <w:t>eating habits? What would you like to change in your eating habits?</w:t>
      </w:r>
    </w:p>
    <w:p w14:paraId="3ACFCB5D" w14:textId="77777777" w:rsidR="0099112C" w:rsidRDefault="0099112C" w:rsidP="0099112C">
      <w:pPr>
        <w:jc w:val="both"/>
        <w:rPr>
          <w:b/>
          <w:bCs/>
        </w:rPr>
      </w:pPr>
    </w:p>
    <w:p w14:paraId="1FF389B3" w14:textId="77777777" w:rsidR="00B64D23" w:rsidRPr="003A7CE8" w:rsidRDefault="00B64D23" w:rsidP="00B64D23">
      <w:pPr>
        <w:rPr>
          <w:lang w:val="sv-SE"/>
        </w:rPr>
      </w:pPr>
      <w:proofErr w:type="gramStart"/>
      <w:r w:rsidRPr="003A7CE8">
        <w:rPr>
          <w:lang w:val="sv-SE"/>
        </w:rPr>
        <w:t>…………………………………………………………………………………………………………………………………………….</w:t>
      </w:r>
      <w:proofErr w:type="gramEnd"/>
    </w:p>
    <w:p w14:paraId="5CF65026" w14:textId="77777777" w:rsidR="00B64D23" w:rsidRPr="003A7CE8" w:rsidRDefault="00B64D23" w:rsidP="00B64D23">
      <w:pPr>
        <w:rPr>
          <w:lang w:val="sv-SE"/>
        </w:rPr>
      </w:pPr>
    </w:p>
    <w:p w14:paraId="706D9D84" w14:textId="77777777" w:rsidR="00B64D23" w:rsidRPr="003A7CE8" w:rsidRDefault="00B64D23" w:rsidP="00B64D23">
      <w:pPr>
        <w:rPr>
          <w:lang w:val="sv-SE"/>
        </w:rPr>
      </w:pPr>
      <w:proofErr w:type="gramStart"/>
      <w:r w:rsidRPr="003A7CE8">
        <w:rPr>
          <w:lang w:val="sv-SE"/>
        </w:rPr>
        <w:t>…………………………………………………………………………………………………………………………………………….</w:t>
      </w:r>
      <w:proofErr w:type="gramEnd"/>
    </w:p>
    <w:p w14:paraId="3840B762" w14:textId="77777777" w:rsidR="00B64D23" w:rsidRPr="003A7CE8" w:rsidRDefault="00B64D23" w:rsidP="00B64D23">
      <w:pPr>
        <w:rPr>
          <w:lang w:val="sv-SE"/>
        </w:rPr>
      </w:pPr>
    </w:p>
    <w:p w14:paraId="25C7E9C5" w14:textId="77777777" w:rsidR="00B64D23" w:rsidRDefault="00B64D23" w:rsidP="00B64D23">
      <w:proofErr w:type="gramStart"/>
      <w:r w:rsidRPr="003A7CE8">
        <w:rPr>
          <w:lang w:val="sv-SE"/>
        </w:rPr>
        <w:t>……………………………………</w:t>
      </w:r>
      <w:r>
        <w:t>……………………………………………………………………………………………………….</w:t>
      </w:r>
      <w:proofErr w:type="gramEnd"/>
    </w:p>
    <w:p w14:paraId="015FE2C4" w14:textId="77777777" w:rsidR="00B64D23" w:rsidRDefault="00B64D23" w:rsidP="00B64D23"/>
    <w:p w14:paraId="568B3585" w14:textId="77777777" w:rsidR="00B64D23" w:rsidRDefault="00B64D23" w:rsidP="00B64D23">
      <w:r>
        <w:t>…………………………………………………………………………………………………………………………………………….</w:t>
      </w:r>
    </w:p>
    <w:p w14:paraId="359111A0" w14:textId="77777777" w:rsidR="00B64D23" w:rsidRDefault="00B64D23" w:rsidP="00B64D23"/>
    <w:p w14:paraId="29A88D25" w14:textId="77777777" w:rsidR="006877FC" w:rsidRPr="003A7CE8" w:rsidRDefault="006877FC" w:rsidP="006877FC">
      <w:pPr>
        <w:rPr>
          <w:lang w:val="sv-SE"/>
        </w:rPr>
      </w:pPr>
      <w:proofErr w:type="gramStart"/>
      <w:r w:rsidRPr="003A7CE8">
        <w:rPr>
          <w:lang w:val="sv-SE"/>
        </w:rPr>
        <w:t>…………………………………………………………………………………………………………………………………………….</w:t>
      </w:r>
      <w:proofErr w:type="gramEnd"/>
    </w:p>
    <w:p w14:paraId="423B7EA9" w14:textId="77777777" w:rsidR="006877FC" w:rsidRPr="003A7CE8" w:rsidRDefault="006877FC" w:rsidP="006877FC">
      <w:pPr>
        <w:rPr>
          <w:lang w:val="sv-SE"/>
        </w:rPr>
      </w:pPr>
    </w:p>
    <w:p w14:paraId="7F76F866" w14:textId="77777777" w:rsidR="006877FC" w:rsidRPr="003A7CE8" w:rsidRDefault="006877FC" w:rsidP="006877FC">
      <w:pPr>
        <w:rPr>
          <w:lang w:val="sv-SE"/>
        </w:rPr>
      </w:pPr>
      <w:proofErr w:type="gramStart"/>
      <w:r w:rsidRPr="003A7CE8">
        <w:rPr>
          <w:lang w:val="sv-SE"/>
        </w:rPr>
        <w:t>…………………………………………………………………………………………………………………………………………….</w:t>
      </w:r>
      <w:proofErr w:type="gramEnd"/>
    </w:p>
    <w:p w14:paraId="12246D8C" w14:textId="77777777" w:rsidR="006877FC" w:rsidRDefault="006877FC" w:rsidP="00B64D23"/>
    <w:p w14:paraId="51BFC9DF" w14:textId="4F0CF02F" w:rsidR="00627064" w:rsidRPr="00532834" w:rsidRDefault="00627064" w:rsidP="00627064">
      <w:pPr>
        <w:pStyle w:val="ListParagraph"/>
        <w:numPr>
          <w:ilvl w:val="0"/>
          <w:numId w:val="1"/>
        </w:numPr>
        <w:jc w:val="both"/>
        <w:rPr>
          <w:bCs/>
        </w:rPr>
      </w:pPr>
      <w:r w:rsidRPr="00532834">
        <w:rPr>
          <w:bCs/>
        </w:rPr>
        <w:t xml:space="preserve">What </w:t>
      </w:r>
      <w:r>
        <w:rPr>
          <w:bCs/>
        </w:rPr>
        <w:t>are the physical blockages/diseases you may have/have had and what method do/did you use to take care of it</w:t>
      </w:r>
      <w:r w:rsidRPr="00532834">
        <w:rPr>
          <w:bCs/>
        </w:rPr>
        <w:t>?</w:t>
      </w:r>
    </w:p>
    <w:p w14:paraId="62B4AFDC" w14:textId="1CB462C7" w:rsidR="00532834" w:rsidRDefault="00532834" w:rsidP="00532834">
      <w:pPr>
        <w:rPr>
          <w:color w:val="0000FF"/>
        </w:rPr>
      </w:pPr>
    </w:p>
    <w:p w14:paraId="74E0C4F0" w14:textId="77777777" w:rsidR="00627064" w:rsidRPr="003A7CE8" w:rsidRDefault="00627064" w:rsidP="00627064">
      <w:pPr>
        <w:rPr>
          <w:lang w:val="sv-SE"/>
        </w:rPr>
      </w:pPr>
      <w:proofErr w:type="gramStart"/>
      <w:r w:rsidRPr="003A7CE8">
        <w:rPr>
          <w:lang w:val="sv-SE"/>
        </w:rPr>
        <w:t>…………………………………………………………………………………………………………………………………………….</w:t>
      </w:r>
      <w:proofErr w:type="gramEnd"/>
    </w:p>
    <w:p w14:paraId="6DF0294A" w14:textId="77777777" w:rsidR="00627064" w:rsidRPr="003A7CE8" w:rsidRDefault="00627064" w:rsidP="00627064">
      <w:pPr>
        <w:rPr>
          <w:lang w:val="sv-SE"/>
        </w:rPr>
      </w:pPr>
    </w:p>
    <w:p w14:paraId="316CF0B2" w14:textId="77777777" w:rsidR="00627064" w:rsidRPr="003A7CE8" w:rsidRDefault="00627064" w:rsidP="00627064">
      <w:pPr>
        <w:rPr>
          <w:lang w:val="sv-SE"/>
        </w:rPr>
      </w:pPr>
      <w:proofErr w:type="gramStart"/>
      <w:r w:rsidRPr="003A7CE8">
        <w:rPr>
          <w:lang w:val="sv-SE"/>
        </w:rPr>
        <w:t>…………………………………………………………………………………………………………………………………………….</w:t>
      </w:r>
      <w:proofErr w:type="gramEnd"/>
    </w:p>
    <w:p w14:paraId="3B5ABD66" w14:textId="77777777" w:rsidR="00627064" w:rsidRPr="003A7CE8" w:rsidRDefault="00627064" w:rsidP="00627064">
      <w:pPr>
        <w:rPr>
          <w:lang w:val="sv-SE"/>
        </w:rPr>
      </w:pPr>
    </w:p>
    <w:p w14:paraId="2320B8A4" w14:textId="77777777" w:rsidR="00627064" w:rsidRDefault="00627064" w:rsidP="00627064">
      <w:proofErr w:type="gramStart"/>
      <w:r w:rsidRPr="003A7CE8">
        <w:rPr>
          <w:lang w:val="sv-SE"/>
        </w:rPr>
        <w:t>……………………………………</w:t>
      </w:r>
      <w:r>
        <w:t>……………………………………………………………………………………………………….</w:t>
      </w:r>
      <w:proofErr w:type="gramEnd"/>
    </w:p>
    <w:p w14:paraId="3958231A" w14:textId="77777777" w:rsidR="00627064" w:rsidRDefault="00627064" w:rsidP="00627064"/>
    <w:p w14:paraId="054766C7" w14:textId="77777777" w:rsidR="00627064" w:rsidRDefault="00627064" w:rsidP="00627064">
      <w:r>
        <w:t>…………………………………………………………………………………………………………………………………………….</w:t>
      </w:r>
    </w:p>
    <w:p w14:paraId="1F3E9AF7" w14:textId="77777777" w:rsidR="00627064" w:rsidRDefault="00627064" w:rsidP="00627064"/>
    <w:p w14:paraId="3FCBB1D3" w14:textId="77777777" w:rsidR="00627064" w:rsidRDefault="00627064" w:rsidP="00627064">
      <w:r>
        <w:t>…………………………………………………………………………………………………………………………………………….</w:t>
      </w:r>
    </w:p>
    <w:p w14:paraId="0471B90F" w14:textId="77777777" w:rsidR="00627064" w:rsidRPr="00CE4F60" w:rsidRDefault="00627064" w:rsidP="00627064">
      <w:pPr>
        <w:rPr>
          <w:color w:val="0000FF"/>
        </w:rPr>
      </w:pPr>
    </w:p>
    <w:p w14:paraId="4EBF8C5F" w14:textId="77777777" w:rsidR="006877FC" w:rsidRPr="003A7CE8" w:rsidRDefault="006877FC" w:rsidP="006877FC">
      <w:pPr>
        <w:rPr>
          <w:lang w:val="sv-SE"/>
        </w:rPr>
      </w:pPr>
      <w:proofErr w:type="gramStart"/>
      <w:r w:rsidRPr="003A7CE8">
        <w:rPr>
          <w:lang w:val="sv-SE"/>
        </w:rPr>
        <w:t>…………………………………………………………………………………………………………………………………………….</w:t>
      </w:r>
      <w:proofErr w:type="gramEnd"/>
    </w:p>
    <w:p w14:paraId="25790B01" w14:textId="77777777" w:rsidR="006877FC" w:rsidRPr="003A7CE8" w:rsidRDefault="006877FC" w:rsidP="006877FC">
      <w:pPr>
        <w:rPr>
          <w:lang w:val="sv-SE"/>
        </w:rPr>
      </w:pPr>
    </w:p>
    <w:p w14:paraId="2FA7EDD2" w14:textId="77777777" w:rsidR="006877FC" w:rsidRPr="003A7CE8" w:rsidRDefault="006877FC" w:rsidP="006877FC">
      <w:pPr>
        <w:rPr>
          <w:lang w:val="sv-SE"/>
        </w:rPr>
      </w:pPr>
      <w:proofErr w:type="gramStart"/>
      <w:r w:rsidRPr="003A7CE8">
        <w:rPr>
          <w:lang w:val="sv-SE"/>
        </w:rPr>
        <w:t>…………………………………………………………………………………………………………………………………………….</w:t>
      </w:r>
      <w:proofErr w:type="gramEnd"/>
    </w:p>
    <w:p w14:paraId="5A2FCC3A" w14:textId="77777777" w:rsidR="00627064" w:rsidRPr="00CE4F60" w:rsidRDefault="00627064" w:rsidP="00532834">
      <w:pPr>
        <w:rPr>
          <w:color w:val="0000FF"/>
        </w:rPr>
      </w:pPr>
    </w:p>
    <w:p w14:paraId="585B5D91" w14:textId="77777777" w:rsidR="006877FC" w:rsidRPr="003A7CE8" w:rsidRDefault="006877FC" w:rsidP="006877FC">
      <w:pPr>
        <w:rPr>
          <w:lang w:val="sv-SE"/>
        </w:rPr>
      </w:pPr>
      <w:proofErr w:type="gramStart"/>
      <w:r w:rsidRPr="003A7CE8">
        <w:rPr>
          <w:lang w:val="sv-SE"/>
        </w:rPr>
        <w:t>…………………………………………………………………………………………………………………………………………….</w:t>
      </w:r>
      <w:proofErr w:type="gramEnd"/>
    </w:p>
    <w:p w14:paraId="44215A11" w14:textId="77777777" w:rsidR="006877FC" w:rsidRPr="003A7CE8" w:rsidRDefault="006877FC" w:rsidP="006877FC">
      <w:pPr>
        <w:rPr>
          <w:lang w:val="sv-SE"/>
        </w:rPr>
      </w:pPr>
    </w:p>
    <w:p w14:paraId="74E6FFE5" w14:textId="2C50232E" w:rsidR="0099112C" w:rsidRPr="00FA6D0C" w:rsidRDefault="0099112C" w:rsidP="00FA6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6"/>
          <w:szCs w:val="36"/>
        </w:rPr>
      </w:pPr>
      <w:r>
        <w:rPr>
          <w:b/>
          <w:bCs/>
          <w:sz w:val="32"/>
          <w:szCs w:val="32"/>
        </w:rPr>
        <w:t xml:space="preserve">2. </w:t>
      </w:r>
      <w:r w:rsidRPr="00E379CC">
        <w:rPr>
          <w:b/>
          <w:bCs/>
          <w:sz w:val="32"/>
          <w:szCs w:val="32"/>
        </w:rPr>
        <w:t>W</w:t>
      </w:r>
      <w:r w:rsidRPr="00E379CC">
        <w:rPr>
          <w:b/>
          <w:sz w:val="32"/>
          <w:szCs w:val="32"/>
        </w:rPr>
        <w:t>here you came from:</w:t>
      </w:r>
      <w:r w:rsidRPr="00E669AF">
        <w:rPr>
          <w:sz w:val="36"/>
          <w:szCs w:val="36"/>
        </w:rPr>
        <w:t xml:space="preserve"> </w:t>
      </w:r>
      <w:r w:rsidR="00A646F2">
        <w:t>dive</w:t>
      </w:r>
      <w:r w:rsidRPr="00D80F58">
        <w:t xml:space="preserve"> into the h</w:t>
      </w:r>
      <w:r>
        <w:t xml:space="preserve">ealing </w:t>
      </w:r>
      <w:r w:rsidR="00A646F2">
        <w:t xml:space="preserve">process, </w:t>
      </w:r>
      <w:r w:rsidRPr="00D80F58">
        <w:t xml:space="preserve">focus </w:t>
      </w:r>
      <w:r>
        <w:t>on finding your soul</w:t>
      </w:r>
      <w:r w:rsidR="00CF4094">
        <w:t xml:space="preserve"> and your deepest aspirations. </w:t>
      </w:r>
      <w:r w:rsidRPr="006B76CB">
        <w:t>Healing the soil o</w:t>
      </w:r>
      <w:r>
        <w:t>f</w:t>
      </w:r>
      <w:r w:rsidR="00CF4094">
        <w:t xml:space="preserve"> your p</w:t>
      </w:r>
      <w:r>
        <w:t xml:space="preserve">ast </w:t>
      </w:r>
      <w:r w:rsidR="00CF4094">
        <w:t>will help you to g</w:t>
      </w:r>
      <w:r>
        <w:t xml:space="preserve">row the </w:t>
      </w:r>
      <w:r w:rsidR="00CF4094">
        <w:t>fruits of your f</w:t>
      </w:r>
      <w:r w:rsidRPr="006B76CB">
        <w:t>uture</w:t>
      </w:r>
    </w:p>
    <w:p w14:paraId="4983828D" w14:textId="77777777" w:rsidR="00BC459C" w:rsidRDefault="00BC459C" w:rsidP="00BC459C"/>
    <w:p w14:paraId="65FDD208" w14:textId="4816ECFC" w:rsidR="0099112C" w:rsidRDefault="005E2116" w:rsidP="0099112C">
      <w:pPr>
        <w:pStyle w:val="ListParagraph"/>
        <w:numPr>
          <w:ilvl w:val="0"/>
          <w:numId w:val="1"/>
        </w:numPr>
      </w:pPr>
      <w:r>
        <w:t>List</w:t>
      </w:r>
      <w:r w:rsidR="00A646F2">
        <w:t xml:space="preserve"> a few of</w:t>
      </w:r>
      <w:r w:rsidR="0099112C">
        <w:t xml:space="preserve"> your best memories as a child? What was the most fulfilling and joyful things you liked to do as a child?</w:t>
      </w:r>
    </w:p>
    <w:p w14:paraId="556F6B33" w14:textId="77777777" w:rsidR="0099112C" w:rsidRDefault="0099112C" w:rsidP="0099112C"/>
    <w:p w14:paraId="4ABC31E8" w14:textId="77777777" w:rsidR="00B64D23" w:rsidRPr="003A7CE8" w:rsidRDefault="00B64D23" w:rsidP="00B64D23">
      <w:pPr>
        <w:rPr>
          <w:lang w:val="sv-SE"/>
        </w:rPr>
      </w:pPr>
      <w:proofErr w:type="gramStart"/>
      <w:r w:rsidRPr="003A7CE8">
        <w:rPr>
          <w:lang w:val="sv-SE"/>
        </w:rPr>
        <w:t>…………………………………………………………………………………………………………………………………………….</w:t>
      </w:r>
      <w:proofErr w:type="gramEnd"/>
    </w:p>
    <w:p w14:paraId="30D36DAB" w14:textId="77777777" w:rsidR="00B64D23" w:rsidRPr="003A7CE8" w:rsidRDefault="00B64D23" w:rsidP="00B64D23">
      <w:pPr>
        <w:rPr>
          <w:lang w:val="sv-SE"/>
        </w:rPr>
      </w:pPr>
    </w:p>
    <w:p w14:paraId="3A23118A" w14:textId="77777777" w:rsidR="00B64D23" w:rsidRPr="003A7CE8" w:rsidRDefault="00B64D23" w:rsidP="00B64D23">
      <w:pPr>
        <w:rPr>
          <w:lang w:val="sv-SE"/>
        </w:rPr>
      </w:pPr>
      <w:proofErr w:type="gramStart"/>
      <w:r w:rsidRPr="003A7CE8">
        <w:rPr>
          <w:lang w:val="sv-SE"/>
        </w:rPr>
        <w:t>…………………………………………………………………………………………………………………………………………….</w:t>
      </w:r>
      <w:proofErr w:type="gramEnd"/>
    </w:p>
    <w:p w14:paraId="6E649B7E" w14:textId="77777777" w:rsidR="00B64D23" w:rsidRPr="003A7CE8" w:rsidRDefault="00B64D23" w:rsidP="00B64D23">
      <w:pPr>
        <w:rPr>
          <w:lang w:val="sv-SE"/>
        </w:rPr>
      </w:pPr>
    </w:p>
    <w:p w14:paraId="24AE321A" w14:textId="77777777" w:rsidR="00B64D23" w:rsidRDefault="00B64D23" w:rsidP="00B64D23">
      <w:proofErr w:type="gramStart"/>
      <w:r w:rsidRPr="003A7CE8">
        <w:rPr>
          <w:lang w:val="sv-SE"/>
        </w:rPr>
        <w:t>……………………………………</w:t>
      </w:r>
      <w:r>
        <w:t>……………………………………………………………………………………………………….</w:t>
      </w:r>
      <w:proofErr w:type="gramEnd"/>
    </w:p>
    <w:p w14:paraId="49C4D6B4" w14:textId="77777777" w:rsidR="00B64D23" w:rsidRDefault="00B64D23" w:rsidP="00B64D23"/>
    <w:p w14:paraId="1F6D8744" w14:textId="77777777" w:rsidR="00B64D23" w:rsidRDefault="00B64D23" w:rsidP="00B64D23">
      <w:r>
        <w:t>…………………………………………………………………………………………………………………………………………….</w:t>
      </w:r>
    </w:p>
    <w:p w14:paraId="47EB074E" w14:textId="77777777" w:rsidR="00B64D23" w:rsidRDefault="00B64D23" w:rsidP="00B64D23"/>
    <w:p w14:paraId="1E841FBE" w14:textId="77777777" w:rsidR="00B64D23" w:rsidRDefault="00B64D23" w:rsidP="00B64D23">
      <w:r>
        <w:t>…………………………………………………………………………………………………………………………………………….</w:t>
      </w:r>
    </w:p>
    <w:p w14:paraId="4DC27EC9" w14:textId="77777777" w:rsidR="00B64D23" w:rsidRDefault="00B64D23" w:rsidP="00B64D23"/>
    <w:p w14:paraId="3986B8CA" w14:textId="77777777" w:rsidR="00B64D23" w:rsidRDefault="00B64D23" w:rsidP="00B64D23">
      <w:r>
        <w:t>…………………………………………………………………………………………………………………………………………….</w:t>
      </w:r>
    </w:p>
    <w:p w14:paraId="006BFA13" w14:textId="77777777" w:rsidR="00B64D23" w:rsidRDefault="00B64D23" w:rsidP="00B64D23"/>
    <w:p w14:paraId="49655277" w14:textId="77777777" w:rsidR="00B64D23" w:rsidRDefault="00B64D23" w:rsidP="00B64D23">
      <w:r>
        <w:t>…………………………………………………………………………………………………………………………………………….</w:t>
      </w:r>
    </w:p>
    <w:p w14:paraId="4F197579" w14:textId="77777777" w:rsidR="00B64D23" w:rsidRDefault="00B64D23" w:rsidP="00B64D23"/>
    <w:p w14:paraId="1EBC8AE3" w14:textId="77777777" w:rsidR="00B64D23" w:rsidRDefault="00B64D23" w:rsidP="00B64D23">
      <w:r>
        <w:t>…………………………………………………………………………………………………………………………………………….</w:t>
      </w:r>
    </w:p>
    <w:p w14:paraId="4228D778" w14:textId="77777777" w:rsidR="00B64D23" w:rsidRDefault="00B64D23" w:rsidP="00B64D23"/>
    <w:p w14:paraId="33DEE87E" w14:textId="77777777" w:rsidR="00B64D23" w:rsidRDefault="00B64D23" w:rsidP="00B64D23">
      <w:r>
        <w:t>…………………………………………………………………………………………………………………………………………….</w:t>
      </w:r>
    </w:p>
    <w:p w14:paraId="3B5ABFBF" w14:textId="77777777" w:rsidR="0099112C" w:rsidRPr="00F77A47" w:rsidRDefault="0099112C" w:rsidP="00F77A47">
      <w:pPr>
        <w:rPr>
          <w:color w:val="0000FF"/>
        </w:rPr>
      </w:pPr>
    </w:p>
    <w:p w14:paraId="464514FC" w14:textId="77777777" w:rsidR="00A646F2" w:rsidRPr="00A646F2" w:rsidRDefault="0099112C" w:rsidP="0099112C">
      <w:pPr>
        <w:pStyle w:val="ListParagraph"/>
        <w:numPr>
          <w:ilvl w:val="0"/>
          <w:numId w:val="3"/>
        </w:numPr>
        <w:rPr>
          <w:i/>
        </w:rPr>
      </w:pPr>
      <w:r>
        <w:t xml:space="preserve">What is the obstacle/problem you want to overcome? </w:t>
      </w:r>
      <w:r w:rsidR="00546D97">
        <w:t xml:space="preserve">What would you like to change the most in your life right now? </w:t>
      </w:r>
    </w:p>
    <w:p w14:paraId="61C86D78" w14:textId="77777777" w:rsidR="00A646F2" w:rsidRDefault="00A646F2" w:rsidP="00A646F2">
      <w:pPr>
        <w:rPr>
          <w:i/>
        </w:rPr>
      </w:pPr>
    </w:p>
    <w:p w14:paraId="1BE98293" w14:textId="458D559B" w:rsidR="0099112C" w:rsidRPr="00F81A26" w:rsidRDefault="00253C48" w:rsidP="0099112C">
      <w:pPr>
        <w:rPr>
          <w:i/>
        </w:rPr>
      </w:pPr>
      <w:r w:rsidRPr="00F81A26">
        <w:rPr>
          <w:i/>
        </w:rPr>
        <w:t>“</w:t>
      </w:r>
      <w:r w:rsidR="0099112C" w:rsidRPr="00F81A26">
        <w:rPr>
          <w:i/>
        </w:rPr>
        <w:t>My blockages</w:t>
      </w:r>
      <w:r w:rsidR="00915C8A">
        <w:rPr>
          <w:i/>
        </w:rPr>
        <w:t xml:space="preserve"> in life</w:t>
      </w:r>
      <w:r w:rsidR="0099112C" w:rsidRPr="00F81A26">
        <w:rPr>
          <w:i/>
        </w:rPr>
        <w:t xml:space="preserve"> and/or diseases are</w:t>
      </w:r>
      <w:r w:rsidR="0041478A">
        <w:rPr>
          <w:i/>
        </w:rPr>
        <w:t>…</w:t>
      </w:r>
      <w:r w:rsidRPr="00F81A26">
        <w:rPr>
          <w:i/>
        </w:rPr>
        <w:t>”</w:t>
      </w:r>
      <w:r w:rsidR="00267B1A" w:rsidRPr="00F81A26">
        <w:rPr>
          <w:i/>
        </w:rPr>
        <w:t xml:space="preserve"> </w:t>
      </w:r>
    </w:p>
    <w:p w14:paraId="68430AFB" w14:textId="77777777" w:rsidR="0099112C" w:rsidRDefault="0099112C" w:rsidP="0099112C"/>
    <w:p w14:paraId="07427047" w14:textId="77777777" w:rsidR="00B64D23" w:rsidRPr="003A7CE8" w:rsidRDefault="00B64D23" w:rsidP="00B64D23">
      <w:pPr>
        <w:rPr>
          <w:lang w:val="sv-SE"/>
        </w:rPr>
      </w:pPr>
      <w:proofErr w:type="gramStart"/>
      <w:r w:rsidRPr="003A7CE8">
        <w:rPr>
          <w:lang w:val="sv-SE"/>
        </w:rPr>
        <w:t>…………………………………………………………………………………………………………………………………………….</w:t>
      </w:r>
      <w:proofErr w:type="gramEnd"/>
    </w:p>
    <w:p w14:paraId="1ADA1535" w14:textId="77777777" w:rsidR="00B64D23" w:rsidRPr="003A7CE8" w:rsidRDefault="00B64D23" w:rsidP="00B64D23">
      <w:pPr>
        <w:rPr>
          <w:lang w:val="sv-SE"/>
        </w:rPr>
      </w:pPr>
    </w:p>
    <w:p w14:paraId="3B6C5BAF" w14:textId="77777777" w:rsidR="00B64D23" w:rsidRPr="003A7CE8" w:rsidRDefault="00B64D23" w:rsidP="00B64D23">
      <w:pPr>
        <w:rPr>
          <w:lang w:val="sv-SE"/>
        </w:rPr>
      </w:pPr>
      <w:proofErr w:type="gramStart"/>
      <w:r w:rsidRPr="003A7CE8">
        <w:rPr>
          <w:lang w:val="sv-SE"/>
        </w:rPr>
        <w:t>…………………………………………………………………………………………………………………………………………….</w:t>
      </w:r>
      <w:proofErr w:type="gramEnd"/>
    </w:p>
    <w:p w14:paraId="470622B6" w14:textId="77777777" w:rsidR="00B64D23" w:rsidRPr="003A7CE8" w:rsidRDefault="00B64D23" w:rsidP="00B64D23">
      <w:pPr>
        <w:rPr>
          <w:lang w:val="sv-SE"/>
        </w:rPr>
      </w:pPr>
    </w:p>
    <w:p w14:paraId="516E8DA9" w14:textId="77777777" w:rsidR="00B64D23" w:rsidRDefault="00B64D23" w:rsidP="00B64D23">
      <w:proofErr w:type="gramStart"/>
      <w:r w:rsidRPr="003A7CE8">
        <w:rPr>
          <w:lang w:val="sv-SE"/>
        </w:rPr>
        <w:t>……………………………………</w:t>
      </w:r>
      <w:r>
        <w:t>……………………………………………………………………………………………………….</w:t>
      </w:r>
      <w:proofErr w:type="gramEnd"/>
    </w:p>
    <w:p w14:paraId="193D7BAA" w14:textId="77777777" w:rsidR="00B64D23" w:rsidRDefault="00B64D23" w:rsidP="00B64D23"/>
    <w:p w14:paraId="66BDF87B" w14:textId="77777777" w:rsidR="00B64D23" w:rsidRDefault="00B64D23" w:rsidP="00B64D23">
      <w:r>
        <w:t>…………………………………………………………………………………………………………………………………………….</w:t>
      </w:r>
    </w:p>
    <w:p w14:paraId="20F26AB7" w14:textId="77777777" w:rsidR="00B64D23" w:rsidRDefault="00B64D23" w:rsidP="00B64D23"/>
    <w:p w14:paraId="0EF4B4C4" w14:textId="77777777" w:rsidR="00B64D23" w:rsidRDefault="00B64D23" w:rsidP="00B64D23">
      <w:r>
        <w:t>…………………………………………………………………………………………………………………………………………….</w:t>
      </w:r>
    </w:p>
    <w:p w14:paraId="32ED624A" w14:textId="77777777" w:rsidR="0099112C" w:rsidRDefault="0099112C" w:rsidP="0099112C"/>
    <w:p w14:paraId="7EE6668A" w14:textId="77777777" w:rsidR="006877FC" w:rsidRPr="003A7CE8" w:rsidRDefault="006877FC" w:rsidP="006877FC">
      <w:pPr>
        <w:rPr>
          <w:lang w:val="sv-SE"/>
        </w:rPr>
      </w:pPr>
      <w:proofErr w:type="gramStart"/>
      <w:r w:rsidRPr="003A7CE8">
        <w:rPr>
          <w:lang w:val="sv-SE"/>
        </w:rPr>
        <w:t>…………………………………………………………………………………………………………………………………………….</w:t>
      </w:r>
      <w:proofErr w:type="gramEnd"/>
    </w:p>
    <w:p w14:paraId="67F8C5D9" w14:textId="77777777" w:rsidR="006877FC" w:rsidRPr="003A7CE8" w:rsidRDefault="006877FC" w:rsidP="006877FC">
      <w:pPr>
        <w:rPr>
          <w:lang w:val="sv-SE"/>
        </w:rPr>
      </w:pPr>
    </w:p>
    <w:p w14:paraId="4DCB10A4" w14:textId="77777777" w:rsidR="006877FC" w:rsidRPr="003A7CE8" w:rsidRDefault="006877FC" w:rsidP="006877FC">
      <w:pPr>
        <w:rPr>
          <w:lang w:val="sv-SE"/>
        </w:rPr>
      </w:pPr>
      <w:proofErr w:type="gramStart"/>
      <w:r w:rsidRPr="003A7CE8">
        <w:rPr>
          <w:lang w:val="sv-SE"/>
        </w:rPr>
        <w:t>…………………………………………………………………………………………………………………………………………….</w:t>
      </w:r>
      <w:proofErr w:type="gramEnd"/>
    </w:p>
    <w:p w14:paraId="5A8A6026" w14:textId="77777777" w:rsidR="0099112C" w:rsidRDefault="0099112C" w:rsidP="0099112C"/>
    <w:p w14:paraId="09976B6C" w14:textId="7376B6CF" w:rsidR="0099112C" w:rsidRPr="00E669AF" w:rsidRDefault="0099112C" w:rsidP="00991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 w:rsidRPr="00E379CC">
        <w:rPr>
          <w:b/>
          <w:bCs/>
          <w:sz w:val="32"/>
          <w:szCs w:val="32"/>
        </w:rPr>
        <w:t>W</w:t>
      </w:r>
      <w:r w:rsidRPr="00E379CC">
        <w:rPr>
          <w:b/>
          <w:sz w:val="32"/>
          <w:szCs w:val="32"/>
        </w:rPr>
        <w:t>here you want to go:</w:t>
      </w:r>
      <w:r w:rsidRPr="00E669AF">
        <w:rPr>
          <w:sz w:val="32"/>
          <w:szCs w:val="32"/>
        </w:rPr>
        <w:t xml:space="preserve"> </w:t>
      </w:r>
      <w:r w:rsidR="00380FA1">
        <w:t xml:space="preserve">set </w:t>
      </w:r>
      <w:r w:rsidR="00CD30E6">
        <w:t xml:space="preserve">the </w:t>
      </w:r>
      <w:r w:rsidR="00F77A47">
        <w:t>intentions</w:t>
      </w:r>
      <w:r w:rsidR="00CD30E6">
        <w:t xml:space="preserve"> of </w:t>
      </w:r>
      <w:r w:rsidRPr="00D80F58">
        <w:t xml:space="preserve">your dream life, </w:t>
      </w:r>
      <w:r>
        <w:t xml:space="preserve">transform your life with all </w:t>
      </w:r>
      <w:r w:rsidRPr="00D80F58">
        <w:t>your body, your emotiona</w:t>
      </w:r>
      <w:r>
        <w:t xml:space="preserve">l, your intellectual and your </w:t>
      </w:r>
      <w:r w:rsidRPr="00D80F58">
        <w:t xml:space="preserve">spiritual capacities </w:t>
      </w:r>
      <w:r>
        <w:t>and</w:t>
      </w:r>
      <w:r w:rsidR="006877FC">
        <w:t xml:space="preserve"> talents</w:t>
      </w:r>
    </w:p>
    <w:p w14:paraId="1100CB01" w14:textId="77777777" w:rsidR="0099112C" w:rsidRDefault="0099112C" w:rsidP="0099112C"/>
    <w:p w14:paraId="749E1E4C" w14:textId="66CD67CC" w:rsidR="009B337B" w:rsidRDefault="005E2116" w:rsidP="009B337B">
      <w:pPr>
        <w:pStyle w:val="ListParagraph"/>
        <w:numPr>
          <w:ilvl w:val="0"/>
          <w:numId w:val="3"/>
        </w:numPr>
      </w:pPr>
      <w:r>
        <w:t xml:space="preserve">List a few things you like in life and a few things you like </w:t>
      </w:r>
      <w:r w:rsidRPr="005E2116">
        <w:rPr>
          <w:i/>
        </w:rPr>
        <w:t>to do</w:t>
      </w:r>
      <w:r>
        <w:t>:</w:t>
      </w:r>
    </w:p>
    <w:p w14:paraId="078DD267" w14:textId="77777777" w:rsidR="005E2116" w:rsidRDefault="005E2116" w:rsidP="005E2116">
      <w:pPr>
        <w:pStyle w:val="ListParagraph"/>
        <w:ind w:left="1080"/>
      </w:pPr>
    </w:p>
    <w:p w14:paraId="5CDE4561" w14:textId="77777777" w:rsidR="00B64D23" w:rsidRPr="003A7CE8" w:rsidRDefault="00B64D23" w:rsidP="00B64D23">
      <w:pPr>
        <w:rPr>
          <w:lang w:val="sv-SE"/>
        </w:rPr>
      </w:pPr>
      <w:proofErr w:type="gramStart"/>
      <w:r w:rsidRPr="003A7CE8">
        <w:rPr>
          <w:lang w:val="sv-SE"/>
        </w:rPr>
        <w:t>…………………………………………………………………………………………………………………………………………….</w:t>
      </w:r>
      <w:proofErr w:type="gramEnd"/>
    </w:p>
    <w:p w14:paraId="561876EC" w14:textId="77777777" w:rsidR="00B64D23" w:rsidRPr="003A7CE8" w:rsidRDefault="00B64D23" w:rsidP="00B64D23">
      <w:pPr>
        <w:rPr>
          <w:lang w:val="sv-SE"/>
        </w:rPr>
      </w:pPr>
    </w:p>
    <w:p w14:paraId="03973007" w14:textId="77777777" w:rsidR="00B64D23" w:rsidRPr="003A7CE8" w:rsidRDefault="00B64D23" w:rsidP="00B64D23">
      <w:pPr>
        <w:rPr>
          <w:lang w:val="sv-SE"/>
        </w:rPr>
      </w:pPr>
      <w:proofErr w:type="gramStart"/>
      <w:r w:rsidRPr="003A7CE8">
        <w:rPr>
          <w:lang w:val="sv-SE"/>
        </w:rPr>
        <w:t>…………………………………………………………………………………………………………………………………………….</w:t>
      </w:r>
      <w:proofErr w:type="gramEnd"/>
    </w:p>
    <w:p w14:paraId="5A1A2C6C" w14:textId="77777777" w:rsidR="00B64D23" w:rsidRPr="003A7CE8" w:rsidRDefault="00B64D23" w:rsidP="00B64D23">
      <w:pPr>
        <w:rPr>
          <w:lang w:val="sv-SE"/>
        </w:rPr>
      </w:pPr>
    </w:p>
    <w:p w14:paraId="392707B2" w14:textId="77777777" w:rsidR="00B64D23" w:rsidRDefault="00B64D23" w:rsidP="00B64D23">
      <w:proofErr w:type="gramStart"/>
      <w:r w:rsidRPr="003A7CE8">
        <w:rPr>
          <w:lang w:val="sv-SE"/>
        </w:rPr>
        <w:t>……………………………………</w:t>
      </w:r>
      <w:r>
        <w:t>……………………………………………………………………………………………………….</w:t>
      </w:r>
      <w:proofErr w:type="gramEnd"/>
    </w:p>
    <w:p w14:paraId="295F170D" w14:textId="77777777" w:rsidR="00B64D23" w:rsidRDefault="00B64D23" w:rsidP="00B64D23"/>
    <w:p w14:paraId="400409F7" w14:textId="77777777" w:rsidR="00B64D23" w:rsidRDefault="00B64D23" w:rsidP="00B64D23">
      <w:r>
        <w:t>…………………………………………………………………………………………………………………………………………….</w:t>
      </w:r>
    </w:p>
    <w:p w14:paraId="75FF2411" w14:textId="77777777" w:rsidR="00B64D23" w:rsidRDefault="00B64D23" w:rsidP="00B64D23"/>
    <w:p w14:paraId="58178A20" w14:textId="77777777" w:rsidR="00B64D23" w:rsidRDefault="00B64D23" w:rsidP="00B64D23">
      <w:r>
        <w:t>…………………………………………………………………………………………………………………………………………….</w:t>
      </w:r>
    </w:p>
    <w:p w14:paraId="1A1AC179" w14:textId="77777777" w:rsidR="00B64D23" w:rsidRDefault="00B64D23" w:rsidP="00B64D23"/>
    <w:p w14:paraId="131EDC8B" w14:textId="7B938B04" w:rsidR="009B337B" w:rsidRDefault="009E51C3" w:rsidP="009B337B">
      <w:pPr>
        <w:pStyle w:val="ListParagraph"/>
        <w:numPr>
          <w:ilvl w:val="0"/>
          <w:numId w:val="17"/>
        </w:numPr>
      </w:pPr>
      <w:r>
        <w:t>What are you good at?</w:t>
      </w:r>
    </w:p>
    <w:p w14:paraId="42D791F5" w14:textId="77777777" w:rsidR="00B64D23" w:rsidRDefault="00B64D23" w:rsidP="00B64D23"/>
    <w:p w14:paraId="63072EA1" w14:textId="77777777" w:rsidR="00B64D23" w:rsidRDefault="00B64D23" w:rsidP="00B64D23">
      <w:r>
        <w:t>…………………………………………………………………………………………………………………………………………….</w:t>
      </w:r>
    </w:p>
    <w:p w14:paraId="2594D365" w14:textId="77777777" w:rsidR="00B64D23" w:rsidRDefault="00B64D23" w:rsidP="00B64D23"/>
    <w:p w14:paraId="597E9BA9" w14:textId="77777777" w:rsidR="00B64D23" w:rsidRDefault="00B64D23" w:rsidP="00B64D23">
      <w:r>
        <w:t>…………………………………………………………………………………………………………………………………………….</w:t>
      </w:r>
    </w:p>
    <w:p w14:paraId="692697A8" w14:textId="77777777" w:rsidR="00B64D23" w:rsidRDefault="00B64D23" w:rsidP="00B64D23"/>
    <w:p w14:paraId="0894EC24" w14:textId="77777777" w:rsidR="00B64D23" w:rsidRDefault="00B64D23" w:rsidP="00B64D23">
      <w:r>
        <w:t>…………………………………………………………………………………………………………………………………………….</w:t>
      </w:r>
    </w:p>
    <w:p w14:paraId="5433C7F7" w14:textId="77777777" w:rsidR="00B64D23" w:rsidRDefault="00B64D23" w:rsidP="00B64D23"/>
    <w:p w14:paraId="618B32FC" w14:textId="77777777" w:rsidR="00B64D23" w:rsidRDefault="00B64D23" w:rsidP="00B64D23">
      <w:r>
        <w:t>…………………………………………………………………………………………………………………………………………….</w:t>
      </w:r>
    </w:p>
    <w:p w14:paraId="342FC8BC" w14:textId="77777777" w:rsidR="00B64D23" w:rsidRDefault="00B64D23" w:rsidP="00B64D23"/>
    <w:p w14:paraId="2834B050" w14:textId="77777777" w:rsidR="00B64D23" w:rsidRDefault="00B64D23" w:rsidP="00B64D23">
      <w:r>
        <w:t>…………………………………………………………………………………………………………………………………………….</w:t>
      </w:r>
    </w:p>
    <w:p w14:paraId="5441FD77" w14:textId="77777777" w:rsidR="009E51C3" w:rsidRPr="00CE4F60" w:rsidRDefault="009E51C3" w:rsidP="009E51C3">
      <w:pPr>
        <w:rPr>
          <w:color w:val="0000FF"/>
        </w:rPr>
      </w:pPr>
    </w:p>
    <w:p w14:paraId="6678A4C0" w14:textId="384D9F35" w:rsidR="0099112C" w:rsidRDefault="0099112C" w:rsidP="006877FC">
      <w:pPr>
        <w:pStyle w:val="ListParagraph"/>
        <w:numPr>
          <w:ilvl w:val="0"/>
          <w:numId w:val="3"/>
        </w:numPr>
        <w:jc w:val="both"/>
      </w:pPr>
      <w:r w:rsidRPr="00520251">
        <w:rPr>
          <w:i/>
        </w:rPr>
        <w:t>“If everything was possible, I would…”</w:t>
      </w:r>
      <w:r w:rsidR="006877FC">
        <w:t xml:space="preserve"> (</w:t>
      </w:r>
      <w:proofErr w:type="gramStart"/>
      <w:r w:rsidR="006877FC">
        <w:t>write</w:t>
      </w:r>
      <w:proofErr w:type="gramEnd"/>
      <w:r w:rsidR="006877FC">
        <w:t xml:space="preserve"> 8-10</w:t>
      </w:r>
      <w:r>
        <w:t xml:space="preserve"> lines starting with this proposition)</w:t>
      </w:r>
      <w:r w:rsidR="005E2116">
        <w:t>:</w:t>
      </w:r>
    </w:p>
    <w:p w14:paraId="3D554D37" w14:textId="77777777" w:rsidR="0099112C" w:rsidRDefault="0099112C" w:rsidP="006877FC">
      <w:pPr>
        <w:jc w:val="both"/>
      </w:pPr>
    </w:p>
    <w:p w14:paraId="51BE102A" w14:textId="77777777" w:rsidR="00B64D23" w:rsidRPr="003A7CE8" w:rsidRDefault="00B64D23" w:rsidP="00B64D23">
      <w:pPr>
        <w:rPr>
          <w:lang w:val="sv-SE"/>
        </w:rPr>
      </w:pPr>
      <w:proofErr w:type="gramStart"/>
      <w:r w:rsidRPr="003A7CE8">
        <w:rPr>
          <w:lang w:val="sv-SE"/>
        </w:rPr>
        <w:t>…………………………………………………………………………………………………………………………………………….</w:t>
      </w:r>
      <w:proofErr w:type="gramEnd"/>
    </w:p>
    <w:p w14:paraId="037EF3FA" w14:textId="77777777" w:rsidR="00B64D23" w:rsidRPr="003A7CE8" w:rsidRDefault="00B64D23" w:rsidP="00B64D23">
      <w:pPr>
        <w:rPr>
          <w:lang w:val="sv-SE"/>
        </w:rPr>
      </w:pPr>
    </w:p>
    <w:p w14:paraId="386273B2" w14:textId="77777777" w:rsidR="00B64D23" w:rsidRPr="003A7CE8" w:rsidRDefault="00B64D23" w:rsidP="00B64D23">
      <w:pPr>
        <w:rPr>
          <w:lang w:val="sv-SE"/>
        </w:rPr>
      </w:pPr>
      <w:proofErr w:type="gramStart"/>
      <w:r w:rsidRPr="003A7CE8">
        <w:rPr>
          <w:lang w:val="sv-SE"/>
        </w:rPr>
        <w:t>…………………………………………………………………………………………………………………………………………….</w:t>
      </w:r>
      <w:proofErr w:type="gramEnd"/>
    </w:p>
    <w:p w14:paraId="33FD3E25" w14:textId="77777777" w:rsidR="00B64D23" w:rsidRPr="003A7CE8" w:rsidRDefault="00B64D23" w:rsidP="00B64D23">
      <w:pPr>
        <w:rPr>
          <w:lang w:val="sv-SE"/>
        </w:rPr>
      </w:pPr>
    </w:p>
    <w:p w14:paraId="1545DA0D" w14:textId="77777777" w:rsidR="00B64D23" w:rsidRDefault="00B64D23" w:rsidP="00B64D23">
      <w:proofErr w:type="gramStart"/>
      <w:r w:rsidRPr="003A7CE8">
        <w:rPr>
          <w:lang w:val="sv-SE"/>
        </w:rPr>
        <w:t>……………………………………</w:t>
      </w:r>
      <w:r>
        <w:t>……………………………………………………………………………………………………….</w:t>
      </w:r>
      <w:proofErr w:type="gramEnd"/>
    </w:p>
    <w:p w14:paraId="33CAD893" w14:textId="77777777" w:rsidR="00B64D23" w:rsidRDefault="00B64D23" w:rsidP="00B64D23"/>
    <w:p w14:paraId="07E34D8E" w14:textId="77777777" w:rsidR="00B64D23" w:rsidRDefault="00B64D23" w:rsidP="00B64D23">
      <w:r>
        <w:t>…………………………………………………………………………………………………………………………………………….</w:t>
      </w:r>
    </w:p>
    <w:p w14:paraId="3623055F" w14:textId="77777777" w:rsidR="00B64D23" w:rsidRDefault="00B64D23" w:rsidP="00B64D23"/>
    <w:p w14:paraId="7891DD9B" w14:textId="77777777" w:rsidR="00B64D23" w:rsidRDefault="00B64D23" w:rsidP="00B64D23">
      <w:r>
        <w:t>…………………………………………………………………………………………………………………………………………….</w:t>
      </w:r>
    </w:p>
    <w:p w14:paraId="0EEF8A2F" w14:textId="77777777" w:rsidR="00B64D23" w:rsidRDefault="00B64D23" w:rsidP="00B64D23"/>
    <w:p w14:paraId="1694DEC1" w14:textId="77777777" w:rsidR="00B64D23" w:rsidRDefault="00B64D23" w:rsidP="00B64D23">
      <w:r>
        <w:t>…………………………………………………………………………………………………………………………………………….</w:t>
      </w:r>
    </w:p>
    <w:p w14:paraId="683255FF" w14:textId="77777777" w:rsidR="00B64D23" w:rsidRDefault="00B64D23" w:rsidP="00B64D23"/>
    <w:p w14:paraId="6E1A0734" w14:textId="77777777" w:rsidR="00B64D23" w:rsidRDefault="00B64D23" w:rsidP="00B64D23">
      <w:r>
        <w:t>…………………………………………………………………………………………………………………………………………….</w:t>
      </w:r>
    </w:p>
    <w:p w14:paraId="7793417C" w14:textId="77777777" w:rsidR="00B64D23" w:rsidRDefault="00B64D23" w:rsidP="00B64D23"/>
    <w:p w14:paraId="3BE4E62C" w14:textId="19626F8F" w:rsidR="0099112C" w:rsidRPr="006877FC" w:rsidRDefault="00B64D23" w:rsidP="0099112C">
      <w:r>
        <w:t>…………………………………………………………………………………………………………………………………………….</w:t>
      </w:r>
    </w:p>
    <w:p w14:paraId="4407E357" w14:textId="0F4AC0C1" w:rsidR="0099112C" w:rsidRDefault="006877FC" w:rsidP="0099112C">
      <w:pPr>
        <w:pStyle w:val="ListParagraph"/>
        <w:numPr>
          <w:ilvl w:val="0"/>
          <w:numId w:val="3"/>
        </w:numPr>
      </w:pPr>
      <w:r w:rsidRPr="00520251">
        <w:rPr>
          <w:i/>
        </w:rPr>
        <w:t xml:space="preserve"> </w:t>
      </w:r>
      <w:r w:rsidR="0099112C" w:rsidRPr="00520251">
        <w:rPr>
          <w:i/>
        </w:rPr>
        <w:t>“Before I die, I would like to….”</w:t>
      </w:r>
      <w:r w:rsidR="0099112C">
        <w:t xml:space="preserve"> (</w:t>
      </w:r>
      <w:proofErr w:type="gramStart"/>
      <w:r w:rsidR="0099112C">
        <w:t>wr</w:t>
      </w:r>
      <w:bookmarkStart w:id="0" w:name="_GoBack"/>
      <w:bookmarkEnd w:id="0"/>
      <w:r w:rsidR="0099112C">
        <w:t>ite</w:t>
      </w:r>
      <w:proofErr w:type="gramEnd"/>
      <w:r w:rsidR="0099112C">
        <w:t xml:space="preserve"> </w:t>
      </w:r>
      <w:r>
        <w:t>8-</w:t>
      </w:r>
      <w:r w:rsidR="0099112C">
        <w:t xml:space="preserve"> 10 lines starting with this proposition)</w:t>
      </w:r>
      <w:r w:rsidR="005E2116">
        <w:t>:</w:t>
      </w:r>
    </w:p>
    <w:p w14:paraId="7DA953B3" w14:textId="77777777" w:rsidR="0099112C" w:rsidRDefault="0099112C" w:rsidP="0099112C">
      <w:pPr>
        <w:pStyle w:val="ListParagraph"/>
        <w:ind w:left="1080"/>
      </w:pPr>
    </w:p>
    <w:p w14:paraId="38F85D7C" w14:textId="77777777" w:rsidR="00B64D23" w:rsidRPr="003A7CE8" w:rsidRDefault="00B64D23" w:rsidP="00B64D23">
      <w:pPr>
        <w:rPr>
          <w:lang w:val="sv-SE"/>
        </w:rPr>
      </w:pPr>
      <w:proofErr w:type="gramStart"/>
      <w:r w:rsidRPr="003A7CE8">
        <w:rPr>
          <w:lang w:val="sv-SE"/>
        </w:rPr>
        <w:t>…………………………………………………………………………………………………………………………………………….</w:t>
      </w:r>
      <w:proofErr w:type="gramEnd"/>
    </w:p>
    <w:p w14:paraId="2B27266E" w14:textId="77777777" w:rsidR="00B64D23" w:rsidRPr="003A7CE8" w:rsidRDefault="00B64D23" w:rsidP="00B64D23">
      <w:pPr>
        <w:rPr>
          <w:lang w:val="sv-SE"/>
        </w:rPr>
      </w:pPr>
    </w:p>
    <w:p w14:paraId="17FA0F46" w14:textId="77777777" w:rsidR="00B64D23" w:rsidRPr="003A7CE8" w:rsidRDefault="00B64D23" w:rsidP="00B64D23">
      <w:pPr>
        <w:rPr>
          <w:lang w:val="sv-SE"/>
        </w:rPr>
      </w:pPr>
      <w:proofErr w:type="gramStart"/>
      <w:r w:rsidRPr="003A7CE8">
        <w:rPr>
          <w:lang w:val="sv-SE"/>
        </w:rPr>
        <w:t>…………………………………………………………………………………………………………………………………………….</w:t>
      </w:r>
      <w:proofErr w:type="gramEnd"/>
    </w:p>
    <w:p w14:paraId="6F28A494" w14:textId="77777777" w:rsidR="00B64D23" w:rsidRPr="003A7CE8" w:rsidRDefault="00B64D23" w:rsidP="00B64D23">
      <w:pPr>
        <w:rPr>
          <w:lang w:val="sv-SE"/>
        </w:rPr>
      </w:pPr>
    </w:p>
    <w:p w14:paraId="053EABCB" w14:textId="77777777" w:rsidR="00B64D23" w:rsidRDefault="00B64D23" w:rsidP="00B64D23">
      <w:proofErr w:type="gramStart"/>
      <w:r w:rsidRPr="003A7CE8">
        <w:rPr>
          <w:lang w:val="sv-SE"/>
        </w:rPr>
        <w:t>……………………………………</w:t>
      </w:r>
      <w:r>
        <w:t>……………………………………………………………………………………………………….</w:t>
      </w:r>
      <w:proofErr w:type="gramEnd"/>
    </w:p>
    <w:p w14:paraId="50513F1F" w14:textId="77777777" w:rsidR="00B64D23" w:rsidRDefault="00B64D23" w:rsidP="00B64D23"/>
    <w:p w14:paraId="57EF60D3" w14:textId="77777777" w:rsidR="00B64D23" w:rsidRDefault="00B64D23" w:rsidP="00B64D23">
      <w:r>
        <w:t>…………………………………………………………………………………………………………………………………………….</w:t>
      </w:r>
    </w:p>
    <w:p w14:paraId="15627352" w14:textId="77777777" w:rsidR="00B64D23" w:rsidRDefault="00B64D23" w:rsidP="00B64D23"/>
    <w:p w14:paraId="7CEEBD25" w14:textId="77777777" w:rsidR="00B64D23" w:rsidRDefault="00B64D23" w:rsidP="00B64D23">
      <w:r>
        <w:t>…………………………………………………………………………………………………………………………………………….</w:t>
      </w:r>
    </w:p>
    <w:p w14:paraId="6DDB22A9" w14:textId="77777777" w:rsidR="00B64D23" w:rsidRDefault="00B64D23" w:rsidP="00B64D23"/>
    <w:p w14:paraId="0ACD8EBB" w14:textId="77777777" w:rsidR="00B64D23" w:rsidRDefault="00B64D23" w:rsidP="00B64D23">
      <w:r>
        <w:t>…………………………………………………………………………………………………………………………………………….</w:t>
      </w:r>
    </w:p>
    <w:p w14:paraId="0AE94D9D" w14:textId="77777777" w:rsidR="00B64D23" w:rsidRDefault="00B64D23" w:rsidP="00B64D23"/>
    <w:p w14:paraId="335343EC" w14:textId="77777777" w:rsidR="00B64D23" w:rsidRDefault="00B64D23" w:rsidP="00B64D23">
      <w:r>
        <w:t>…………………………………………………………………………………………………………………………………………….</w:t>
      </w:r>
    </w:p>
    <w:p w14:paraId="1C617DF1" w14:textId="77777777" w:rsidR="00B64D23" w:rsidRDefault="00B64D23" w:rsidP="00B64D23"/>
    <w:p w14:paraId="63294BC8" w14:textId="77777777" w:rsidR="00B64D23" w:rsidRDefault="00B64D23" w:rsidP="00B64D23">
      <w:r>
        <w:t>…………………………………………………………………………………………………………………………………………….</w:t>
      </w:r>
    </w:p>
    <w:p w14:paraId="275DE8EA" w14:textId="10BBE951" w:rsidR="00B64D23" w:rsidRPr="00B64D23" w:rsidRDefault="00E0340C" w:rsidP="00B64D23">
      <w:pPr>
        <w:pStyle w:val="NormalWeb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E0340C">
        <w:rPr>
          <w:rFonts w:asciiTheme="minorHAnsi" w:hAnsiTheme="minorHAnsi"/>
          <w:sz w:val="24"/>
          <w:szCs w:val="24"/>
        </w:rPr>
        <w:t>What do you want</w:t>
      </w:r>
      <w:r w:rsidR="005A03F0">
        <w:rPr>
          <w:rFonts w:asciiTheme="minorHAnsi" w:hAnsiTheme="minorHAnsi"/>
          <w:sz w:val="24"/>
          <w:szCs w:val="24"/>
        </w:rPr>
        <w:t>?</w:t>
      </w:r>
      <w:r w:rsidRPr="00E0340C">
        <w:rPr>
          <w:rFonts w:asciiTheme="minorHAnsi" w:hAnsiTheme="minorHAnsi"/>
          <w:sz w:val="24"/>
          <w:szCs w:val="24"/>
        </w:rPr>
        <w:t xml:space="preserve"> (</w:t>
      </w:r>
      <w:proofErr w:type="gramStart"/>
      <w:r>
        <w:rPr>
          <w:rFonts w:asciiTheme="minorHAnsi" w:hAnsiTheme="minorHAnsi"/>
          <w:sz w:val="24"/>
          <w:szCs w:val="24"/>
        </w:rPr>
        <w:t>a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r w:rsidR="00F77A47">
        <w:rPr>
          <w:rFonts w:asciiTheme="minorHAnsi" w:hAnsiTheme="minorHAnsi"/>
          <w:sz w:val="24"/>
          <w:szCs w:val="24"/>
        </w:rPr>
        <w:t>“</w:t>
      </w:r>
      <w:r>
        <w:rPr>
          <w:rFonts w:asciiTheme="minorHAnsi" w:hAnsiTheme="minorHAnsi"/>
          <w:sz w:val="24"/>
          <w:szCs w:val="24"/>
        </w:rPr>
        <w:t>want</w:t>
      </w:r>
      <w:r w:rsidR="00F77A47">
        <w:rPr>
          <w:rFonts w:asciiTheme="minorHAnsi" w:hAnsiTheme="minorHAnsi"/>
          <w:sz w:val="24"/>
          <w:szCs w:val="24"/>
        </w:rPr>
        <w:t>”</w:t>
      </w:r>
      <w:r>
        <w:rPr>
          <w:rFonts w:asciiTheme="minorHAnsi" w:hAnsiTheme="minorHAnsi"/>
          <w:sz w:val="24"/>
          <w:szCs w:val="24"/>
        </w:rPr>
        <w:t xml:space="preserve"> is a choice; a</w:t>
      </w:r>
      <w:r w:rsidRPr="00E0340C">
        <w:rPr>
          <w:rFonts w:asciiTheme="minorHAnsi" w:hAnsiTheme="minorHAnsi"/>
          <w:sz w:val="24"/>
          <w:szCs w:val="24"/>
        </w:rPr>
        <w:t xml:space="preserve"> desire which a person may or may not be able to get. Life will </w:t>
      </w:r>
      <w:r w:rsidR="00F77A47">
        <w:rPr>
          <w:rFonts w:asciiTheme="minorHAnsi" w:hAnsiTheme="minorHAnsi"/>
          <w:sz w:val="24"/>
          <w:szCs w:val="24"/>
        </w:rPr>
        <w:t xml:space="preserve">still </w:t>
      </w:r>
      <w:r w:rsidRPr="00E0340C">
        <w:rPr>
          <w:rFonts w:asciiTheme="minorHAnsi" w:hAnsiTheme="minorHAnsi"/>
          <w:sz w:val="24"/>
          <w:szCs w:val="24"/>
        </w:rPr>
        <w:t>continue if a pe</w:t>
      </w:r>
      <w:r>
        <w:rPr>
          <w:rFonts w:asciiTheme="minorHAnsi" w:hAnsiTheme="minorHAnsi"/>
          <w:sz w:val="24"/>
          <w:szCs w:val="24"/>
        </w:rPr>
        <w:t>rson doesn’t get what they want)</w:t>
      </w:r>
    </w:p>
    <w:p w14:paraId="58BD1EC4" w14:textId="77777777" w:rsidR="00B64D23" w:rsidRDefault="00B64D23" w:rsidP="00B64D23">
      <w:proofErr w:type="gramStart"/>
      <w:r w:rsidRPr="003A7CE8">
        <w:rPr>
          <w:lang w:val="sv-SE"/>
        </w:rPr>
        <w:t>……………………………………</w:t>
      </w:r>
      <w:r>
        <w:t>……………………………………………………………………………………………………….</w:t>
      </w:r>
      <w:proofErr w:type="gramEnd"/>
    </w:p>
    <w:p w14:paraId="6A522329" w14:textId="77777777" w:rsidR="00B64D23" w:rsidRDefault="00B64D23" w:rsidP="00B64D23"/>
    <w:p w14:paraId="6C1BD38D" w14:textId="77777777" w:rsidR="00B64D23" w:rsidRDefault="00B64D23" w:rsidP="00B64D23">
      <w:r>
        <w:t>…………………………………………………………………………………………………………………………………………….</w:t>
      </w:r>
    </w:p>
    <w:p w14:paraId="028FCB80" w14:textId="77777777" w:rsidR="00B64D23" w:rsidRDefault="00B64D23" w:rsidP="00B64D23"/>
    <w:p w14:paraId="617EA9F7" w14:textId="77777777" w:rsidR="00B64D23" w:rsidRDefault="00B64D23" w:rsidP="00B64D23">
      <w:r>
        <w:t>…………………………………………………………………………………………………………………………………………….</w:t>
      </w:r>
    </w:p>
    <w:p w14:paraId="534B58F9" w14:textId="77777777" w:rsidR="00B64D23" w:rsidRDefault="00B64D23" w:rsidP="00B64D23"/>
    <w:p w14:paraId="0CA13D0D" w14:textId="77777777" w:rsidR="00B64D23" w:rsidRDefault="00B64D23" w:rsidP="00B64D23">
      <w:r>
        <w:t>…………………………………………………………………………………………………………………………………………….</w:t>
      </w:r>
    </w:p>
    <w:p w14:paraId="20AFC11D" w14:textId="77777777" w:rsidR="00B64D23" w:rsidRDefault="00B64D23" w:rsidP="00B64D23"/>
    <w:p w14:paraId="11904184" w14:textId="77777777" w:rsidR="00B64D23" w:rsidRDefault="00B64D23" w:rsidP="00B64D23">
      <w:r>
        <w:t>…………………………………………………………………………………………………………………………………………….</w:t>
      </w:r>
    </w:p>
    <w:p w14:paraId="1EA24A09" w14:textId="77777777" w:rsidR="0012790C" w:rsidRPr="00CE4F60" w:rsidRDefault="0012790C" w:rsidP="0099112C">
      <w:pPr>
        <w:rPr>
          <w:color w:val="0000FF"/>
        </w:rPr>
      </w:pPr>
    </w:p>
    <w:p w14:paraId="188376F7" w14:textId="77777777" w:rsidR="0069221B" w:rsidRDefault="0069221B" w:rsidP="0069221B">
      <w:pPr>
        <w:pStyle w:val="ListParagraph"/>
        <w:numPr>
          <w:ilvl w:val="0"/>
          <w:numId w:val="5"/>
        </w:numPr>
      </w:pPr>
      <w:r>
        <w:t>Why?</w:t>
      </w:r>
    </w:p>
    <w:p w14:paraId="0677A086" w14:textId="77777777" w:rsidR="0069221B" w:rsidRDefault="0069221B" w:rsidP="0069221B"/>
    <w:p w14:paraId="63584E2D" w14:textId="77777777" w:rsidR="00B64D23" w:rsidRDefault="00B64D23" w:rsidP="00B64D23">
      <w:proofErr w:type="gramStart"/>
      <w:r w:rsidRPr="003A7CE8">
        <w:rPr>
          <w:lang w:val="sv-SE"/>
        </w:rPr>
        <w:t>……………………………………</w:t>
      </w:r>
      <w:r>
        <w:t>……………………………………………………………………………………………………….</w:t>
      </w:r>
      <w:proofErr w:type="gramEnd"/>
    </w:p>
    <w:p w14:paraId="4DBBF5E7" w14:textId="77777777" w:rsidR="00B64D23" w:rsidRDefault="00B64D23" w:rsidP="00B64D23"/>
    <w:p w14:paraId="3ED58BCA" w14:textId="77777777" w:rsidR="00B64D23" w:rsidRDefault="00B64D23" w:rsidP="00B64D23">
      <w:r>
        <w:t>…………………………………………………………………………………………………………………………………………….</w:t>
      </w:r>
    </w:p>
    <w:p w14:paraId="21609B4D" w14:textId="77777777" w:rsidR="00B64D23" w:rsidRDefault="00B64D23" w:rsidP="00B64D23"/>
    <w:p w14:paraId="1232A76D" w14:textId="77777777" w:rsidR="00B64D23" w:rsidRDefault="00B64D23" w:rsidP="00B64D23">
      <w:r>
        <w:t>…………………………………………………………………………………………………………………………………………….</w:t>
      </w:r>
    </w:p>
    <w:p w14:paraId="3C4DBAE4" w14:textId="77777777" w:rsidR="00B64D23" w:rsidRDefault="00B64D23" w:rsidP="00B64D23"/>
    <w:p w14:paraId="0B27C377" w14:textId="69A60868" w:rsidR="00E0340C" w:rsidRPr="00B64D23" w:rsidRDefault="00E0340C" w:rsidP="00B64D23">
      <w:pPr>
        <w:pStyle w:val="ListParagraph"/>
        <w:numPr>
          <w:ilvl w:val="0"/>
          <w:numId w:val="4"/>
        </w:numPr>
      </w:pPr>
      <w:r>
        <w:t>What do you need</w:t>
      </w:r>
      <w:r w:rsidR="005A03F0">
        <w:t>?</w:t>
      </w:r>
      <w:r>
        <w:t xml:space="preserve"> (a</w:t>
      </w:r>
      <w:r w:rsidRPr="00E0340C">
        <w:rPr>
          <w:rFonts w:cs="OpenSans"/>
        </w:rPr>
        <w:t xml:space="preserve"> need is something that a person must have in order to thrive. Without it, that person will suffer either ph</w:t>
      </w:r>
      <w:r>
        <w:rPr>
          <w:rFonts w:cs="OpenSans"/>
        </w:rPr>
        <w:t>ysically or mentally)</w:t>
      </w:r>
    </w:p>
    <w:p w14:paraId="219D7957" w14:textId="77777777" w:rsidR="00B64D23" w:rsidRDefault="00B64D23" w:rsidP="00B64D23"/>
    <w:p w14:paraId="457BBB2B" w14:textId="77777777" w:rsidR="00B64D23" w:rsidRDefault="00B64D23" w:rsidP="00B64D23">
      <w:proofErr w:type="gramStart"/>
      <w:r w:rsidRPr="003A7CE8">
        <w:rPr>
          <w:lang w:val="sv-SE"/>
        </w:rPr>
        <w:t>……………………………………</w:t>
      </w:r>
      <w:r>
        <w:t>……………………………………………………………………………………………………….</w:t>
      </w:r>
      <w:proofErr w:type="gramEnd"/>
    </w:p>
    <w:p w14:paraId="36C84B2C" w14:textId="77777777" w:rsidR="00B64D23" w:rsidRDefault="00B64D23" w:rsidP="00B64D23"/>
    <w:p w14:paraId="3CF895B3" w14:textId="77777777" w:rsidR="00B64D23" w:rsidRDefault="00B64D23" w:rsidP="00B64D23">
      <w:r>
        <w:t>…………………………………………………………………………………………………………………………………………….</w:t>
      </w:r>
    </w:p>
    <w:p w14:paraId="2793CF24" w14:textId="77777777" w:rsidR="00B64D23" w:rsidRDefault="00B64D23" w:rsidP="00B64D23"/>
    <w:p w14:paraId="6C7E6D1F" w14:textId="77777777" w:rsidR="00B64D23" w:rsidRDefault="00B64D23" w:rsidP="00B64D23">
      <w:r>
        <w:t>…………………………………………………………………………………………………………………………………………….</w:t>
      </w:r>
    </w:p>
    <w:p w14:paraId="492D1E52" w14:textId="77777777" w:rsidR="00B64D23" w:rsidRDefault="00B64D23" w:rsidP="00B64D23"/>
    <w:p w14:paraId="62F10488" w14:textId="77777777" w:rsidR="00B64D23" w:rsidRDefault="00B64D23" w:rsidP="00B64D23">
      <w:r>
        <w:t>…………………………………………………………………………………………………………………………………………….</w:t>
      </w:r>
    </w:p>
    <w:p w14:paraId="5347BFF4" w14:textId="77777777" w:rsidR="00B64D23" w:rsidRDefault="00B64D23" w:rsidP="00B64D23"/>
    <w:p w14:paraId="029BD8B9" w14:textId="77777777" w:rsidR="00B64D23" w:rsidRDefault="00B64D23" w:rsidP="00B64D23">
      <w:r>
        <w:t>…………………………………………………………………………………………………………………………………………….</w:t>
      </w:r>
    </w:p>
    <w:p w14:paraId="56CA6354" w14:textId="77777777" w:rsidR="00076B52" w:rsidRPr="00CE4F60" w:rsidRDefault="00076B52" w:rsidP="0099112C">
      <w:pPr>
        <w:rPr>
          <w:color w:val="0000FF"/>
        </w:rPr>
      </w:pPr>
    </w:p>
    <w:p w14:paraId="73B9F5C3" w14:textId="77777777" w:rsidR="00531765" w:rsidRDefault="00531765" w:rsidP="00531765">
      <w:pPr>
        <w:pStyle w:val="ListParagraph"/>
        <w:numPr>
          <w:ilvl w:val="0"/>
          <w:numId w:val="5"/>
        </w:numPr>
      </w:pPr>
      <w:r>
        <w:t>Why?</w:t>
      </w:r>
    </w:p>
    <w:p w14:paraId="40163D90" w14:textId="77777777" w:rsidR="00531765" w:rsidRDefault="00531765" w:rsidP="00531765"/>
    <w:p w14:paraId="2FD5E5F5" w14:textId="77777777" w:rsidR="00B64D23" w:rsidRDefault="00B64D23" w:rsidP="00B64D23">
      <w:proofErr w:type="gramStart"/>
      <w:r w:rsidRPr="003A7CE8">
        <w:rPr>
          <w:lang w:val="sv-SE"/>
        </w:rPr>
        <w:t>……………………………………</w:t>
      </w:r>
      <w:r>
        <w:t>……………………………………………………………………………………………………….</w:t>
      </w:r>
      <w:proofErr w:type="gramEnd"/>
    </w:p>
    <w:p w14:paraId="3BE3BD0D" w14:textId="77777777" w:rsidR="00B64D23" w:rsidRDefault="00B64D23" w:rsidP="00B64D23"/>
    <w:p w14:paraId="2AD86C6C" w14:textId="77777777" w:rsidR="00B64D23" w:rsidRDefault="00B64D23" w:rsidP="00B64D23">
      <w:r>
        <w:t>…………………………………………………………………………………………………………………………………………….</w:t>
      </w:r>
    </w:p>
    <w:p w14:paraId="4BC436C3" w14:textId="77777777" w:rsidR="00B64D23" w:rsidRDefault="00B64D23" w:rsidP="00B64D23"/>
    <w:p w14:paraId="4175B447" w14:textId="77777777" w:rsidR="00B64D23" w:rsidRDefault="00B64D23" w:rsidP="00B64D23">
      <w:r>
        <w:t>…………………………………………………………………………………………………………………………………………….</w:t>
      </w:r>
    </w:p>
    <w:p w14:paraId="298AF59D" w14:textId="77777777" w:rsidR="00076B52" w:rsidRPr="00CE4F60" w:rsidRDefault="00076B52" w:rsidP="0099112C">
      <w:pPr>
        <w:rPr>
          <w:color w:val="0000FF"/>
        </w:rPr>
      </w:pPr>
    </w:p>
    <w:p w14:paraId="6E3C13B4" w14:textId="7E181371" w:rsidR="0099112C" w:rsidRDefault="00E0340C" w:rsidP="0099112C">
      <w:pPr>
        <w:pStyle w:val="ListParagraph"/>
        <w:numPr>
          <w:ilvl w:val="0"/>
          <w:numId w:val="5"/>
        </w:numPr>
      </w:pPr>
      <w:r>
        <w:t>How far do you think you have reached “what you want” in life? (</w:t>
      </w:r>
      <w:proofErr w:type="gramStart"/>
      <w:r>
        <w:t>on</w:t>
      </w:r>
      <w:proofErr w:type="gramEnd"/>
      <w:r>
        <w:t xml:space="preserve"> a scale of 1 to 10):</w:t>
      </w:r>
    </w:p>
    <w:p w14:paraId="529BB056" w14:textId="77777777" w:rsidR="0099112C" w:rsidRDefault="0099112C" w:rsidP="0099112C"/>
    <w:p w14:paraId="4907EF7D" w14:textId="77777777" w:rsidR="00B64D23" w:rsidRDefault="00B64D23" w:rsidP="00B64D23">
      <w:proofErr w:type="gramStart"/>
      <w:r w:rsidRPr="003A7CE8">
        <w:rPr>
          <w:lang w:val="sv-SE"/>
        </w:rPr>
        <w:t>……………………………………</w:t>
      </w:r>
      <w:r>
        <w:t>……………………………………………………………………………………………………….</w:t>
      </w:r>
      <w:proofErr w:type="gramEnd"/>
    </w:p>
    <w:p w14:paraId="507B6DB8" w14:textId="77777777" w:rsidR="00B64D23" w:rsidRDefault="00B64D23" w:rsidP="00B64D23"/>
    <w:p w14:paraId="1AB49136" w14:textId="77777777" w:rsidR="0012790C" w:rsidRDefault="0012790C" w:rsidP="0012790C"/>
    <w:p w14:paraId="1C338D3A" w14:textId="77D84BD8" w:rsidR="0012790C" w:rsidRDefault="0012790C" w:rsidP="0012790C">
      <w:pPr>
        <w:pStyle w:val="ListParagraph"/>
        <w:numPr>
          <w:ilvl w:val="0"/>
          <w:numId w:val="5"/>
        </w:numPr>
      </w:pPr>
      <w:r>
        <w:t>How far do you think you have reached “what you need” in life? (</w:t>
      </w:r>
      <w:proofErr w:type="gramStart"/>
      <w:r>
        <w:t>on</w:t>
      </w:r>
      <w:proofErr w:type="gramEnd"/>
      <w:r>
        <w:t xml:space="preserve"> a scale of 1 to 10):</w:t>
      </w:r>
    </w:p>
    <w:p w14:paraId="00BD9DED" w14:textId="77777777" w:rsidR="0012790C" w:rsidRDefault="0012790C" w:rsidP="0012790C">
      <w:pPr>
        <w:pStyle w:val="ListParagraph"/>
        <w:ind w:left="1080"/>
      </w:pPr>
    </w:p>
    <w:p w14:paraId="1C5ADBEB" w14:textId="77777777" w:rsidR="00B64D23" w:rsidRDefault="00B64D23" w:rsidP="00B64D23">
      <w:proofErr w:type="gramStart"/>
      <w:r w:rsidRPr="003A7CE8">
        <w:rPr>
          <w:lang w:val="sv-SE"/>
        </w:rPr>
        <w:t>……………………………………</w:t>
      </w:r>
      <w:r>
        <w:t>……………………………………………………………………………………………………….</w:t>
      </w:r>
      <w:proofErr w:type="gramEnd"/>
    </w:p>
    <w:p w14:paraId="64B38AA1" w14:textId="77777777" w:rsidR="00B64D23" w:rsidRDefault="00B64D23" w:rsidP="00B64D23"/>
    <w:p w14:paraId="4D7B9FF6" w14:textId="77777777" w:rsidR="0012790C" w:rsidRDefault="0012790C" w:rsidP="0099112C"/>
    <w:p w14:paraId="3983BBDA" w14:textId="7910575D" w:rsidR="009E51C3" w:rsidRDefault="0012790C" w:rsidP="00550B7B">
      <w:pPr>
        <w:pStyle w:val="ListParagraph"/>
        <w:numPr>
          <w:ilvl w:val="0"/>
          <w:numId w:val="8"/>
        </w:numPr>
      </w:pPr>
      <w:r>
        <w:t>L</w:t>
      </w:r>
      <w:r w:rsidR="0099112C">
        <w:t xml:space="preserve">ist </w:t>
      </w:r>
      <w:r w:rsidR="006877FC">
        <w:t>8-</w:t>
      </w:r>
      <w:r>
        <w:t xml:space="preserve">10 sentences </w:t>
      </w:r>
      <w:r w:rsidR="0099112C">
        <w:t xml:space="preserve">starting with </w:t>
      </w:r>
      <w:r w:rsidR="00EB7BF3">
        <w:rPr>
          <w:i/>
        </w:rPr>
        <w:t>“I have to</w:t>
      </w:r>
      <w:r w:rsidR="0099112C" w:rsidRPr="009E51C3">
        <w:rPr>
          <w:i/>
        </w:rPr>
        <w:t>/I must…”</w:t>
      </w:r>
    </w:p>
    <w:p w14:paraId="61762F15" w14:textId="77777777" w:rsidR="00B64D23" w:rsidRPr="00D464DD" w:rsidRDefault="00B64D23" w:rsidP="00B64D23">
      <w:pPr>
        <w:rPr>
          <w:lang w:val="sv-SE"/>
        </w:rPr>
      </w:pPr>
    </w:p>
    <w:p w14:paraId="0DF91D7D" w14:textId="77777777" w:rsidR="00B64D23" w:rsidRPr="00D464DD" w:rsidRDefault="00B64D23" w:rsidP="00B64D23">
      <w:pPr>
        <w:rPr>
          <w:lang w:val="sv-SE"/>
        </w:rPr>
      </w:pPr>
      <w:proofErr w:type="gramStart"/>
      <w:r w:rsidRPr="00D464DD">
        <w:rPr>
          <w:lang w:val="sv-SE"/>
        </w:rPr>
        <w:t>…………………………………………………………………………………………………………………………………………….</w:t>
      </w:r>
      <w:proofErr w:type="gramEnd"/>
    </w:p>
    <w:p w14:paraId="28ECEFB8" w14:textId="77777777" w:rsidR="00B64D23" w:rsidRPr="00D464DD" w:rsidRDefault="00B64D23" w:rsidP="00B64D23">
      <w:pPr>
        <w:rPr>
          <w:lang w:val="sv-SE"/>
        </w:rPr>
      </w:pPr>
    </w:p>
    <w:p w14:paraId="24B53F3C" w14:textId="77777777" w:rsidR="00B64D23" w:rsidRPr="00D464DD" w:rsidRDefault="00B64D23" w:rsidP="00B64D23">
      <w:pPr>
        <w:rPr>
          <w:lang w:val="sv-SE"/>
        </w:rPr>
      </w:pPr>
      <w:proofErr w:type="gramStart"/>
      <w:r w:rsidRPr="00D464DD">
        <w:rPr>
          <w:lang w:val="sv-SE"/>
        </w:rPr>
        <w:t>…………………………………………………………………………………………………………………………………………….</w:t>
      </w:r>
      <w:proofErr w:type="gramEnd"/>
    </w:p>
    <w:p w14:paraId="5847AF05" w14:textId="77777777" w:rsidR="00B64D23" w:rsidRPr="00D464DD" w:rsidRDefault="00B64D23" w:rsidP="00B64D23">
      <w:pPr>
        <w:rPr>
          <w:lang w:val="sv-SE"/>
        </w:rPr>
      </w:pPr>
    </w:p>
    <w:p w14:paraId="511244EE" w14:textId="77777777" w:rsidR="00B64D23" w:rsidRDefault="00B64D23" w:rsidP="00B64D23">
      <w:proofErr w:type="gramStart"/>
      <w:r w:rsidRPr="00D464DD">
        <w:rPr>
          <w:lang w:val="sv-SE"/>
        </w:rPr>
        <w:t>……………………………………</w:t>
      </w:r>
      <w:r>
        <w:t>……………………………………………………………………………………………………….</w:t>
      </w:r>
      <w:proofErr w:type="gramEnd"/>
    </w:p>
    <w:p w14:paraId="44EB50CD" w14:textId="77777777" w:rsidR="00B64D23" w:rsidRDefault="00B64D23" w:rsidP="00B64D23"/>
    <w:p w14:paraId="1287A95C" w14:textId="77777777" w:rsidR="00B64D23" w:rsidRDefault="00B64D23" w:rsidP="00B64D23">
      <w:r>
        <w:t>…………………………………………………………………………………………………………………………………………….</w:t>
      </w:r>
    </w:p>
    <w:p w14:paraId="7978DC93" w14:textId="77777777" w:rsidR="00B64D23" w:rsidRDefault="00B64D23" w:rsidP="00B64D23"/>
    <w:p w14:paraId="2CB2EF69" w14:textId="77777777" w:rsidR="00B64D23" w:rsidRDefault="00B64D23" w:rsidP="00B64D23">
      <w:r>
        <w:t>…………………………………………………………………………………………………………………………………………….</w:t>
      </w:r>
    </w:p>
    <w:p w14:paraId="67975A4C" w14:textId="77777777" w:rsidR="00B64D23" w:rsidRDefault="00B64D23" w:rsidP="00B64D23"/>
    <w:p w14:paraId="346FF691" w14:textId="77777777" w:rsidR="00B64D23" w:rsidRDefault="00B64D23" w:rsidP="00B64D23">
      <w:r>
        <w:t>…………………………………………………………………………………………………………………………………………….</w:t>
      </w:r>
    </w:p>
    <w:p w14:paraId="4652F42A" w14:textId="77777777" w:rsidR="00B64D23" w:rsidRDefault="00B64D23" w:rsidP="00B64D23"/>
    <w:p w14:paraId="776DC0C7" w14:textId="77777777" w:rsidR="00B64D23" w:rsidRDefault="00B64D23" w:rsidP="00B64D23">
      <w:r>
        <w:t>…………………………………………………………………………………………………………………………………………….</w:t>
      </w:r>
    </w:p>
    <w:p w14:paraId="4889841C" w14:textId="77777777" w:rsidR="00B64D23" w:rsidRDefault="00B64D23" w:rsidP="00B64D23"/>
    <w:p w14:paraId="5E9DFCB6" w14:textId="77777777" w:rsidR="00B64D23" w:rsidRDefault="00B64D23" w:rsidP="00B64D23">
      <w:r>
        <w:t>…………………………………………………………………………………………………………………………………………….</w:t>
      </w:r>
    </w:p>
    <w:p w14:paraId="6DF4CA73" w14:textId="77777777" w:rsidR="00B64D23" w:rsidRDefault="00B64D23" w:rsidP="00B64D23"/>
    <w:p w14:paraId="6307930A" w14:textId="77777777" w:rsidR="00B64D23" w:rsidRDefault="00B64D23" w:rsidP="00B64D23">
      <w:r>
        <w:t>…………………………………………………………………………………………………………………………………………….</w:t>
      </w:r>
    </w:p>
    <w:p w14:paraId="34A0CAD0" w14:textId="77777777" w:rsidR="00B64D23" w:rsidRDefault="00B64D23" w:rsidP="00B64D23"/>
    <w:p w14:paraId="4CA3DBE5" w14:textId="7B820207" w:rsidR="009D389B" w:rsidRDefault="00156A73" w:rsidP="006877FC">
      <w:r>
        <w:t xml:space="preserve">Now read-out load </w:t>
      </w:r>
      <w:r w:rsidR="009E51C3">
        <w:t xml:space="preserve">these sentences </w:t>
      </w:r>
      <w:r>
        <w:t>above by replacing</w:t>
      </w:r>
      <w:r w:rsidR="009E51C3">
        <w:t xml:space="preserve"> </w:t>
      </w:r>
      <w:r w:rsidR="009E51C3" w:rsidRPr="008476CC">
        <w:rPr>
          <w:i/>
        </w:rPr>
        <w:t>“I have to/I must”</w:t>
      </w:r>
      <w:r w:rsidR="009E51C3">
        <w:t xml:space="preserve"> with </w:t>
      </w:r>
      <w:r w:rsidR="009E51C3" w:rsidRPr="008476CC">
        <w:rPr>
          <w:i/>
        </w:rPr>
        <w:t>“I want”</w:t>
      </w:r>
      <w:r w:rsidR="009E51C3">
        <w:t xml:space="preserve"> and </w:t>
      </w:r>
      <w:r>
        <w:t>note</w:t>
      </w:r>
      <w:r w:rsidR="009E51C3">
        <w:t xml:space="preserve"> </w:t>
      </w:r>
      <w:r>
        <w:t>if you experience a</w:t>
      </w:r>
      <w:r w:rsidR="009E51C3">
        <w:t xml:space="preserve"> difference </w:t>
      </w:r>
      <w:r>
        <w:t xml:space="preserve">of FEELING </w:t>
      </w:r>
      <w:r w:rsidR="00F77A47">
        <w:t>in you when you read this way, and if some of them are not part of your goal anymore.</w:t>
      </w:r>
    </w:p>
    <w:p w14:paraId="19519616" w14:textId="77777777" w:rsidR="008476CC" w:rsidRDefault="008476CC" w:rsidP="008476CC">
      <w:pPr>
        <w:pStyle w:val="ListParagraph"/>
        <w:ind w:left="1080"/>
      </w:pPr>
    </w:p>
    <w:p w14:paraId="168A65A0" w14:textId="52DEE8B0" w:rsidR="00B64D23" w:rsidRDefault="0099112C" w:rsidP="00B64D23">
      <w:pPr>
        <w:pStyle w:val="ListParagraph"/>
        <w:numPr>
          <w:ilvl w:val="0"/>
          <w:numId w:val="9"/>
        </w:numPr>
      </w:pPr>
      <w:r>
        <w:t xml:space="preserve">What physical activity do you like to do? </w:t>
      </w:r>
      <w:r w:rsidR="00156A73">
        <w:t xml:space="preserve">MOTION CREATES </w:t>
      </w:r>
      <w:r w:rsidR="008476CC">
        <w:t>EMOTION, it gets your energy up, the fire to thrive!</w:t>
      </w:r>
    </w:p>
    <w:p w14:paraId="4C9199E7" w14:textId="77777777" w:rsidR="00B64D23" w:rsidRDefault="00B64D23" w:rsidP="00B64D23">
      <w:pPr>
        <w:pStyle w:val="ListParagraph"/>
        <w:ind w:left="1080"/>
      </w:pPr>
    </w:p>
    <w:p w14:paraId="56696797" w14:textId="77777777" w:rsidR="00B64D23" w:rsidRDefault="00B64D23" w:rsidP="00B64D23">
      <w:r>
        <w:t>…………………………………………………………………………………………………………………………………………….</w:t>
      </w:r>
    </w:p>
    <w:p w14:paraId="24B7FC1A" w14:textId="77777777" w:rsidR="00B64D23" w:rsidRDefault="00B64D23" w:rsidP="00B64D23"/>
    <w:p w14:paraId="414F28AB" w14:textId="77777777" w:rsidR="00B64D23" w:rsidRDefault="00B64D23" w:rsidP="00B64D23">
      <w:r>
        <w:t>…………………………………………………………………………………………………………………………………………….</w:t>
      </w:r>
    </w:p>
    <w:p w14:paraId="14D7FCF1" w14:textId="77777777" w:rsidR="00B64D23" w:rsidRDefault="00B64D23" w:rsidP="00B64D23"/>
    <w:p w14:paraId="3D0F74B4" w14:textId="77777777" w:rsidR="00B64D23" w:rsidRDefault="00B64D23" w:rsidP="00B64D23">
      <w:r>
        <w:t>…………………………………………………………………………………………………………………………………………….</w:t>
      </w:r>
    </w:p>
    <w:p w14:paraId="14FCFE5A" w14:textId="77777777" w:rsidR="00B64D23" w:rsidRDefault="00B64D23" w:rsidP="00B64D23"/>
    <w:p w14:paraId="48B677D2" w14:textId="77777777" w:rsidR="00B64D23" w:rsidRDefault="00B64D23" w:rsidP="00B64D23">
      <w:r>
        <w:t>…………………………………………………………………………………………………………………………………………….</w:t>
      </w:r>
    </w:p>
    <w:p w14:paraId="1B1F84D0" w14:textId="77777777" w:rsidR="00B64D23" w:rsidRDefault="00B64D23" w:rsidP="00B64D23"/>
    <w:p w14:paraId="2336EB04" w14:textId="77777777" w:rsidR="00B64D23" w:rsidRDefault="00B64D23" w:rsidP="00B64D23">
      <w:r>
        <w:t>…………………………………………………………………………………………………………………………………………….</w:t>
      </w:r>
    </w:p>
    <w:p w14:paraId="0CE2CEEC" w14:textId="77777777" w:rsidR="00B64D23" w:rsidRDefault="00B64D23" w:rsidP="00B64D23"/>
    <w:p w14:paraId="63C16BAE" w14:textId="4594B3F0" w:rsidR="00B64D23" w:rsidRDefault="00B64D23" w:rsidP="00B64D23">
      <w:r>
        <w:t>…………………………………………………………………………………………………………………………………………….</w:t>
      </w:r>
    </w:p>
    <w:p w14:paraId="0B7D7EF4" w14:textId="77777777" w:rsidR="0099112C" w:rsidRDefault="0099112C" w:rsidP="0099112C"/>
    <w:p w14:paraId="7C6165FD" w14:textId="7F27723D" w:rsidR="0099112C" w:rsidRPr="00314F77" w:rsidRDefault="0099112C" w:rsidP="00314F77">
      <w:pPr>
        <w:pStyle w:val="ListParagraph"/>
        <w:numPr>
          <w:ilvl w:val="0"/>
          <w:numId w:val="8"/>
        </w:numPr>
        <w:jc w:val="both"/>
        <w:rPr>
          <w:i/>
        </w:rPr>
      </w:pPr>
      <w:r>
        <w:t xml:space="preserve">ENTHUSIASM (Greek root “in </w:t>
      </w:r>
      <w:proofErr w:type="spellStart"/>
      <w:r>
        <w:t>theos</w:t>
      </w:r>
      <w:proofErr w:type="spellEnd"/>
      <w:r>
        <w:t>” = “in God/in the Source/</w:t>
      </w:r>
      <w:r w:rsidR="008476CC">
        <w:t xml:space="preserve">in the </w:t>
      </w:r>
      <w:r>
        <w:t>Energy of Life</w:t>
      </w:r>
      <w:r w:rsidR="008476CC">
        <w:t>”</w:t>
      </w:r>
      <w:r>
        <w:t xml:space="preserve">) </w:t>
      </w:r>
      <w:r w:rsidR="006877FC">
        <w:t xml:space="preserve">and HEALING </w:t>
      </w:r>
      <w:r w:rsidR="008476CC">
        <w:t>come</w:t>
      </w:r>
      <w:r w:rsidR="009E51C3">
        <w:t xml:space="preserve"> when you have </w:t>
      </w:r>
      <w:r w:rsidR="00C10227">
        <w:t xml:space="preserve">a goal that is meaningful </w:t>
      </w:r>
      <w:r w:rsidR="007F4DD6">
        <w:t>to</w:t>
      </w:r>
      <w:r w:rsidR="00C10227">
        <w:t xml:space="preserve"> you</w:t>
      </w:r>
      <w:r>
        <w:t xml:space="preserve">. </w:t>
      </w:r>
      <w:r w:rsidR="007F4DD6">
        <w:rPr>
          <w:i/>
        </w:rPr>
        <w:t xml:space="preserve">My </w:t>
      </w:r>
      <w:r w:rsidR="006877FC">
        <w:rPr>
          <w:i/>
        </w:rPr>
        <w:t>intention</w:t>
      </w:r>
      <w:r w:rsidR="007F4DD6">
        <w:rPr>
          <w:i/>
        </w:rPr>
        <w:t xml:space="preserve"> </w:t>
      </w:r>
      <w:r w:rsidRPr="00520251">
        <w:rPr>
          <w:i/>
        </w:rPr>
        <w:t xml:space="preserve">for the </w:t>
      </w:r>
      <w:r w:rsidR="00076B52">
        <w:rPr>
          <w:i/>
        </w:rPr>
        <w:t>transformation of my life</w:t>
      </w:r>
      <w:r w:rsidRPr="00520251">
        <w:rPr>
          <w:i/>
        </w:rPr>
        <w:t xml:space="preserve"> is:</w:t>
      </w:r>
    </w:p>
    <w:p w14:paraId="4F1DE34B" w14:textId="77777777" w:rsidR="00B64D23" w:rsidRDefault="00B64D23" w:rsidP="00B64D23"/>
    <w:p w14:paraId="48A5A157" w14:textId="77777777" w:rsidR="00B64D23" w:rsidRDefault="00B64D23" w:rsidP="00B64D23">
      <w:r>
        <w:t>…………………………………………………………………………………………………………………………………………….</w:t>
      </w:r>
    </w:p>
    <w:p w14:paraId="152B726E" w14:textId="77777777" w:rsidR="00B64D23" w:rsidRDefault="00B64D23" w:rsidP="00B64D23"/>
    <w:p w14:paraId="3ED1A80C" w14:textId="77777777" w:rsidR="00B64D23" w:rsidRDefault="00B64D23" w:rsidP="00B64D23">
      <w:r>
        <w:t>…………………………………………………………………………………………………………………………………………….</w:t>
      </w:r>
    </w:p>
    <w:p w14:paraId="0C28B625" w14:textId="77777777" w:rsidR="00B64D23" w:rsidRDefault="00B64D23" w:rsidP="00B64D23"/>
    <w:p w14:paraId="10E05E7E" w14:textId="77777777" w:rsidR="00B64D23" w:rsidRDefault="00B64D23" w:rsidP="00B64D23">
      <w:r>
        <w:t>…………………………………………………………………………………………………………………………………………….</w:t>
      </w:r>
    </w:p>
    <w:p w14:paraId="0A95D255" w14:textId="77777777" w:rsidR="00B64D23" w:rsidRDefault="00B64D23" w:rsidP="00B64D23"/>
    <w:p w14:paraId="30B2B017" w14:textId="77777777" w:rsidR="00B64D23" w:rsidRDefault="00B64D23" w:rsidP="00B64D23">
      <w:r>
        <w:t>…………………………………………………………………………………………………………………………………………….</w:t>
      </w:r>
    </w:p>
    <w:p w14:paraId="521A3873" w14:textId="77777777" w:rsidR="00B64D23" w:rsidRDefault="00B64D23" w:rsidP="00B64D23"/>
    <w:p w14:paraId="52F4624D" w14:textId="77777777" w:rsidR="00B64D23" w:rsidRDefault="00B64D23" w:rsidP="00B64D23">
      <w:r>
        <w:t>…………………………………………………………………………………………………………………………………………….</w:t>
      </w:r>
    </w:p>
    <w:p w14:paraId="046C0B9A" w14:textId="77777777" w:rsidR="00B64D23" w:rsidRDefault="00B64D23" w:rsidP="00B64D23"/>
    <w:p w14:paraId="39CD8112" w14:textId="059FE707" w:rsidR="00B64D23" w:rsidRDefault="00B64D23" w:rsidP="00B64D23">
      <w:r>
        <w:t>…………………………………………………………………………………………………………………………………………….</w:t>
      </w:r>
    </w:p>
    <w:p w14:paraId="5380C785" w14:textId="77777777" w:rsidR="00556545" w:rsidRDefault="00556545" w:rsidP="00B64D23"/>
    <w:p w14:paraId="6B142B62" w14:textId="1A8A2761" w:rsidR="004029D6" w:rsidRDefault="00533DBD" w:rsidP="009D389B">
      <w:pPr>
        <w:jc w:val="both"/>
      </w:pPr>
      <w:r>
        <w:t>Understand that what you just managed to answer is a huge step towards the fulfillment</w:t>
      </w:r>
      <w:r w:rsidR="007841A3">
        <w:t xml:space="preserve"> of what you really </w:t>
      </w:r>
      <w:proofErr w:type="spellStart"/>
      <w:r w:rsidR="009E51C3">
        <w:t>REALLY</w:t>
      </w:r>
      <w:proofErr w:type="spellEnd"/>
      <w:r w:rsidR="007841A3">
        <w:t xml:space="preserve"> want in life</w:t>
      </w:r>
      <w:r w:rsidR="009E51C3">
        <w:t xml:space="preserve"> (or </w:t>
      </w:r>
      <w:r w:rsidR="008476CC">
        <w:t>what your soul is</w:t>
      </w:r>
      <w:r w:rsidR="009E51C3">
        <w:t xml:space="preserve"> supposed to do if you believe in destiny)</w:t>
      </w:r>
      <w:r w:rsidR="007841A3">
        <w:t xml:space="preserve">. </w:t>
      </w:r>
      <w:r w:rsidR="009E51C3">
        <w:t>BEING AWARE</w:t>
      </w:r>
      <w:r w:rsidR="007841A3">
        <w:t xml:space="preserve"> is </w:t>
      </w:r>
      <w:r w:rsidR="009E51C3">
        <w:t>already</w:t>
      </w:r>
      <w:r w:rsidR="007841A3">
        <w:t xml:space="preserve"> 50% </w:t>
      </w:r>
      <w:r w:rsidR="009E51C3">
        <w:t xml:space="preserve">of the </w:t>
      </w:r>
      <w:r w:rsidR="007F4DD6">
        <w:t xml:space="preserve">journey </w:t>
      </w:r>
      <w:r w:rsidR="006033DA">
        <w:t>towards</w:t>
      </w:r>
      <w:r w:rsidR="009D389B">
        <w:t xml:space="preserve"> change. </w:t>
      </w:r>
      <w:r>
        <w:t>Appreciate the work you just did and congratulate yourself for the time and energy you gave to your</w:t>
      </w:r>
      <w:r w:rsidR="006033DA">
        <w:t xml:space="preserve">self, it’s a big gesture </w:t>
      </w:r>
      <w:r w:rsidR="009E51C3">
        <w:t>of love towards you and the world</w:t>
      </w:r>
      <w:r>
        <w:t xml:space="preserve">. Congratulate yourself also for the courage, honesty and humility </w:t>
      </w:r>
      <w:r w:rsidR="007841A3">
        <w:t xml:space="preserve">that were required </w:t>
      </w:r>
      <w:r w:rsidR="006033DA">
        <w:t xml:space="preserve">to complete </w:t>
      </w:r>
      <w:r w:rsidR="007841A3">
        <w:t>this exercise.</w:t>
      </w:r>
      <w:r>
        <w:t xml:space="preserve"> </w:t>
      </w:r>
      <w:r w:rsidR="009D389B">
        <w:t>We</w:t>
      </w:r>
      <w:r w:rsidR="004029D6">
        <w:t xml:space="preserve"> hope this exercise supported you to reconcile with yourself and with Life and will give you some great keys for jum</w:t>
      </w:r>
      <w:r w:rsidR="00314F77">
        <w:t>ping higher in your liveliness!</w:t>
      </w:r>
    </w:p>
    <w:p w14:paraId="6136F508" w14:textId="77777777" w:rsidR="00275026" w:rsidRDefault="00275026" w:rsidP="00D25DB0"/>
    <w:p w14:paraId="74F91107" w14:textId="45322AB0" w:rsidR="00275026" w:rsidRDefault="00314F77" w:rsidP="00D25DB0">
      <w:r>
        <w:t xml:space="preserve">Thank you and I look forward to </w:t>
      </w:r>
      <w:r w:rsidR="009D389B">
        <w:t xml:space="preserve">accompanying you on the path of your authenticity. </w:t>
      </w:r>
      <w:r>
        <w:t xml:space="preserve"> </w:t>
      </w:r>
    </w:p>
    <w:p w14:paraId="246F0DF5" w14:textId="27569A47" w:rsidR="00536843" w:rsidRPr="00314F77" w:rsidRDefault="00536843" w:rsidP="00D25DB0">
      <w:pPr>
        <w:rPr>
          <w:i/>
        </w:rPr>
      </w:pPr>
    </w:p>
    <w:sectPr w:rsidR="00536843" w:rsidRPr="00314F77" w:rsidSect="0099112C">
      <w:footerReference w:type="default" r:id="rId9"/>
      <w:pgSz w:w="12240" w:h="15840"/>
      <w:pgMar w:top="1440" w:right="135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D5B85" w14:textId="77777777" w:rsidR="00556545" w:rsidRDefault="00556545" w:rsidP="00397C0F">
      <w:r>
        <w:separator/>
      </w:r>
    </w:p>
  </w:endnote>
  <w:endnote w:type="continuationSeparator" w:id="0">
    <w:p w14:paraId="40E6E9C7" w14:textId="77777777" w:rsidR="00556545" w:rsidRDefault="00556545" w:rsidP="0039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EFC1E" w14:textId="1F23B08F" w:rsidR="00556545" w:rsidRPr="00224574" w:rsidRDefault="00556545" w:rsidP="00B64D23">
    <w:pPr>
      <w:jc w:val="center"/>
      <w:rPr>
        <w:rFonts w:ascii="Arial" w:hAnsi="Arial" w:cs="Arial"/>
        <w:bCs/>
        <w:iCs/>
        <w:sz w:val="20"/>
        <w:szCs w:val="20"/>
        <w:lang w:val="en-GB"/>
      </w:rPr>
    </w:pPr>
    <w:r>
      <w:rPr>
        <w:rFonts w:ascii="Helvetica" w:hAnsi="Helvetica" w:cs="Times New Roman"/>
        <w:bCs/>
        <w:noProof/>
        <w:color w:val="343434"/>
        <w:sz w:val="20"/>
        <w:szCs w:val="20"/>
      </w:rPr>
      <w:drawing>
        <wp:anchor distT="0" distB="0" distL="114300" distR="114300" simplePos="0" relativeHeight="251659264" behindDoc="0" locked="0" layoutInCell="1" allowOverlap="1" wp14:anchorId="60DAF0E0" wp14:editId="4A57A362">
          <wp:simplePos x="0" y="0"/>
          <wp:positionH relativeFrom="margin">
            <wp:posOffset>685800</wp:posOffset>
          </wp:positionH>
          <wp:positionV relativeFrom="paragraph">
            <wp:posOffset>-139700</wp:posOffset>
          </wp:positionV>
          <wp:extent cx="342900" cy="342900"/>
          <wp:effectExtent l="0" t="0" r="1270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iCs/>
        <w:sz w:val="20"/>
        <w:szCs w:val="20"/>
        <w:lang w:val="en-GB"/>
      </w:rPr>
      <w:tab/>
    </w:r>
    <w:r w:rsidRPr="000647FF">
      <w:rPr>
        <w:rFonts w:ascii="Arial" w:hAnsi="Arial" w:cs="Arial"/>
        <w:bCs/>
        <w:iCs/>
        <w:sz w:val="20"/>
        <w:szCs w:val="20"/>
        <w:lang w:val="en-GB"/>
      </w:rPr>
      <w:t>© Reconcile Wit</w:t>
    </w:r>
    <w:r>
      <w:rPr>
        <w:rFonts w:ascii="Arial" w:hAnsi="Arial" w:cs="Arial"/>
        <w:bCs/>
        <w:iCs/>
        <w:sz w:val="20"/>
        <w:szCs w:val="20"/>
        <w:lang w:val="en-GB"/>
      </w:rPr>
      <w:t xml:space="preserve">h Life, LLC by Claudio Da Silva              </w:t>
    </w:r>
    <w:r w:rsidRPr="000647FF">
      <w:rPr>
        <w:rFonts w:ascii="Arial" w:hAnsi="Arial" w:cs="Arial"/>
        <w:bCs/>
        <w:iCs/>
        <w:sz w:val="20"/>
        <w:szCs w:val="20"/>
        <w:u w:val="single"/>
        <w:lang w:val="en-GB"/>
      </w:rPr>
      <w:t>reconcilewithlife.com</w:t>
    </w:r>
  </w:p>
  <w:p w14:paraId="134BFA0C" w14:textId="77777777" w:rsidR="00556545" w:rsidRDefault="0055654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8D2D2" w14:textId="77777777" w:rsidR="00556545" w:rsidRDefault="00556545" w:rsidP="00397C0F">
      <w:r>
        <w:separator/>
      </w:r>
    </w:p>
  </w:footnote>
  <w:footnote w:type="continuationSeparator" w:id="0">
    <w:p w14:paraId="62BF76B3" w14:textId="77777777" w:rsidR="00556545" w:rsidRDefault="00556545" w:rsidP="00397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3BB56DF"/>
    <w:multiLevelType w:val="hybridMultilevel"/>
    <w:tmpl w:val="E4ECD77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66B5563"/>
    <w:multiLevelType w:val="hybridMultilevel"/>
    <w:tmpl w:val="D56C3074"/>
    <w:lvl w:ilvl="0" w:tplc="B17C56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F40E06"/>
    <w:multiLevelType w:val="hybridMultilevel"/>
    <w:tmpl w:val="D9983A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86ED1"/>
    <w:multiLevelType w:val="hybridMultilevel"/>
    <w:tmpl w:val="406E4C7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47472C"/>
    <w:multiLevelType w:val="multilevel"/>
    <w:tmpl w:val="2B64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764884"/>
    <w:multiLevelType w:val="hybridMultilevel"/>
    <w:tmpl w:val="89C241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338C2"/>
    <w:multiLevelType w:val="hybridMultilevel"/>
    <w:tmpl w:val="C234FDC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C735D3"/>
    <w:multiLevelType w:val="hybridMultilevel"/>
    <w:tmpl w:val="E7425A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6444950">
      <w:numFmt w:val="bullet"/>
      <w:lvlText w:val="-"/>
      <w:lvlJc w:val="left"/>
      <w:pPr>
        <w:ind w:left="1440" w:hanging="360"/>
      </w:pPr>
      <w:rPr>
        <w:rFonts w:ascii="Cambria" w:eastAsiaTheme="minorEastAsia" w:hAnsi="Cambria" w:cs="OpenSan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57635"/>
    <w:multiLevelType w:val="hybridMultilevel"/>
    <w:tmpl w:val="44D881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1C7E4D"/>
    <w:multiLevelType w:val="hybridMultilevel"/>
    <w:tmpl w:val="5FE2B6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A427EE"/>
    <w:multiLevelType w:val="hybridMultilevel"/>
    <w:tmpl w:val="AB22C82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F9C260B"/>
    <w:multiLevelType w:val="hybridMultilevel"/>
    <w:tmpl w:val="3D3E07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282A8C"/>
    <w:multiLevelType w:val="hybridMultilevel"/>
    <w:tmpl w:val="4BA8E3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0E37A38"/>
    <w:multiLevelType w:val="hybridMultilevel"/>
    <w:tmpl w:val="28F0C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17"/>
  </w:num>
  <w:num w:numId="5">
    <w:abstractNumId w:val="15"/>
  </w:num>
  <w:num w:numId="6">
    <w:abstractNumId w:val="13"/>
  </w:num>
  <w:num w:numId="7">
    <w:abstractNumId w:val="5"/>
  </w:num>
  <w:num w:numId="8">
    <w:abstractNumId w:val="11"/>
  </w:num>
  <w:num w:numId="9">
    <w:abstractNumId w:val="14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6"/>
  </w:num>
  <w:num w:numId="16">
    <w:abstractNumId w:val="18"/>
  </w:num>
  <w:num w:numId="17">
    <w:abstractNumId w:val="8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2C"/>
    <w:rsid w:val="00026220"/>
    <w:rsid w:val="00053279"/>
    <w:rsid w:val="00065797"/>
    <w:rsid w:val="00076B52"/>
    <w:rsid w:val="000A5013"/>
    <w:rsid w:val="000B0E39"/>
    <w:rsid w:val="000F4224"/>
    <w:rsid w:val="001268D5"/>
    <w:rsid w:val="0012790C"/>
    <w:rsid w:val="00156A73"/>
    <w:rsid w:val="00164095"/>
    <w:rsid w:val="00183E6E"/>
    <w:rsid w:val="001B4057"/>
    <w:rsid w:val="001C41B8"/>
    <w:rsid w:val="002124B6"/>
    <w:rsid w:val="00222B6B"/>
    <w:rsid w:val="00253C48"/>
    <w:rsid w:val="00257231"/>
    <w:rsid w:val="00267B1A"/>
    <w:rsid w:val="00275026"/>
    <w:rsid w:val="002C23EC"/>
    <w:rsid w:val="002E7144"/>
    <w:rsid w:val="0030470C"/>
    <w:rsid w:val="00314F77"/>
    <w:rsid w:val="00380FA1"/>
    <w:rsid w:val="00397C0F"/>
    <w:rsid w:val="003D3E69"/>
    <w:rsid w:val="003E463F"/>
    <w:rsid w:val="004029D6"/>
    <w:rsid w:val="0041478A"/>
    <w:rsid w:val="0044571D"/>
    <w:rsid w:val="00457777"/>
    <w:rsid w:val="00465FCE"/>
    <w:rsid w:val="004B5082"/>
    <w:rsid w:val="004F5E88"/>
    <w:rsid w:val="00511CE3"/>
    <w:rsid w:val="00530551"/>
    <w:rsid w:val="00531765"/>
    <w:rsid w:val="00532834"/>
    <w:rsid w:val="00533DBD"/>
    <w:rsid w:val="00536843"/>
    <w:rsid w:val="00546D97"/>
    <w:rsid w:val="00550B7B"/>
    <w:rsid w:val="00554FA8"/>
    <w:rsid w:val="00556545"/>
    <w:rsid w:val="005A03F0"/>
    <w:rsid w:val="005E0914"/>
    <w:rsid w:val="005E2116"/>
    <w:rsid w:val="006033DA"/>
    <w:rsid w:val="00625E8F"/>
    <w:rsid w:val="00627064"/>
    <w:rsid w:val="0063237A"/>
    <w:rsid w:val="0066140C"/>
    <w:rsid w:val="006877FC"/>
    <w:rsid w:val="0069221B"/>
    <w:rsid w:val="006B223C"/>
    <w:rsid w:val="006F4161"/>
    <w:rsid w:val="0076031F"/>
    <w:rsid w:val="007731AB"/>
    <w:rsid w:val="007841A3"/>
    <w:rsid w:val="007A3BF1"/>
    <w:rsid w:val="007D2045"/>
    <w:rsid w:val="007E3FFE"/>
    <w:rsid w:val="007F4DD6"/>
    <w:rsid w:val="00817AB3"/>
    <w:rsid w:val="008231A9"/>
    <w:rsid w:val="00842708"/>
    <w:rsid w:val="008476CC"/>
    <w:rsid w:val="008A49D7"/>
    <w:rsid w:val="00901CF9"/>
    <w:rsid w:val="00915C8A"/>
    <w:rsid w:val="0099112C"/>
    <w:rsid w:val="00995FD7"/>
    <w:rsid w:val="009B337B"/>
    <w:rsid w:val="009B5935"/>
    <w:rsid w:val="009D389B"/>
    <w:rsid w:val="009E51C3"/>
    <w:rsid w:val="009E6AC5"/>
    <w:rsid w:val="009F2705"/>
    <w:rsid w:val="00A11495"/>
    <w:rsid w:val="00A23445"/>
    <w:rsid w:val="00A646F2"/>
    <w:rsid w:val="00AB6471"/>
    <w:rsid w:val="00B52C74"/>
    <w:rsid w:val="00B642B4"/>
    <w:rsid w:val="00B64D23"/>
    <w:rsid w:val="00BC069C"/>
    <w:rsid w:val="00BC459C"/>
    <w:rsid w:val="00C06C94"/>
    <w:rsid w:val="00C10227"/>
    <w:rsid w:val="00C32E80"/>
    <w:rsid w:val="00C5378F"/>
    <w:rsid w:val="00CB1F71"/>
    <w:rsid w:val="00CB4C9F"/>
    <w:rsid w:val="00CD30E6"/>
    <w:rsid w:val="00CE01C8"/>
    <w:rsid w:val="00CE4F60"/>
    <w:rsid w:val="00CF4094"/>
    <w:rsid w:val="00CF791F"/>
    <w:rsid w:val="00D25DB0"/>
    <w:rsid w:val="00DC6221"/>
    <w:rsid w:val="00DE4213"/>
    <w:rsid w:val="00DF4D7F"/>
    <w:rsid w:val="00DF72C1"/>
    <w:rsid w:val="00E0340C"/>
    <w:rsid w:val="00E15518"/>
    <w:rsid w:val="00E93929"/>
    <w:rsid w:val="00EA6BD2"/>
    <w:rsid w:val="00EB7BF3"/>
    <w:rsid w:val="00ED4E87"/>
    <w:rsid w:val="00F77A47"/>
    <w:rsid w:val="00F81A26"/>
    <w:rsid w:val="00FA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438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11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1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2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7C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C0F"/>
  </w:style>
  <w:style w:type="paragraph" w:styleId="Footer">
    <w:name w:val="footer"/>
    <w:basedOn w:val="Normal"/>
    <w:link w:val="FooterChar"/>
    <w:uiPriority w:val="99"/>
    <w:unhideWhenUsed/>
    <w:rsid w:val="00397C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C0F"/>
  </w:style>
  <w:style w:type="paragraph" w:styleId="NormalWeb">
    <w:name w:val="Normal (Web)"/>
    <w:basedOn w:val="Normal"/>
    <w:uiPriority w:val="99"/>
    <w:unhideWhenUsed/>
    <w:rsid w:val="00E0340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11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1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2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7C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C0F"/>
  </w:style>
  <w:style w:type="paragraph" w:styleId="Footer">
    <w:name w:val="footer"/>
    <w:basedOn w:val="Normal"/>
    <w:link w:val="FooterChar"/>
    <w:uiPriority w:val="99"/>
    <w:unhideWhenUsed/>
    <w:rsid w:val="00397C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C0F"/>
  </w:style>
  <w:style w:type="paragraph" w:styleId="NormalWeb">
    <w:name w:val="Normal (Web)"/>
    <w:basedOn w:val="Normal"/>
    <w:uiPriority w:val="99"/>
    <w:unhideWhenUsed/>
    <w:rsid w:val="00E0340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1848</Words>
  <Characters>10536</Characters>
  <Application>Microsoft Macintosh Word</Application>
  <DocSecurity>0</DocSecurity>
  <Lines>87</Lines>
  <Paragraphs>24</Paragraphs>
  <ScaleCrop>false</ScaleCrop>
  <Company/>
  <LinksUpToDate>false</LinksUpToDate>
  <CharactersWithSpaces>12360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Da Silva</dc:creator>
  <cp:keywords/>
  <dc:description/>
  <cp:lastModifiedBy>Claudio Da Silva</cp:lastModifiedBy>
  <cp:revision>14</cp:revision>
  <dcterms:created xsi:type="dcterms:W3CDTF">2020-09-08T02:41:00Z</dcterms:created>
  <dcterms:modified xsi:type="dcterms:W3CDTF">2023-04-20T16:14:00Z</dcterms:modified>
</cp:coreProperties>
</file>